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020" w:rsidRPr="00C96020" w:rsidRDefault="00C96020" w:rsidP="00C96020">
      <w:pPr>
        <w:keepNext/>
        <w:numPr>
          <w:ilvl w:val="1"/>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60" w:line="240" w:lineRule="auto"/>
        <w:ind w:left="578" w:hanging="578"/>
        <w:outlineLvl w:val="1"/>
        <w:rPr>
          <w:rFonts w:ascii="Book Antiqua" w:eastAsia="Times New Roman" w:hAnsi="Book Antiqua" w:cs="Arial"/>
          <w:b/>
          <w:bCs/>
          <w:iCs/>
          <w:sz w:val="28"/>
          <w:szCs w:val="28"/>
          <w:lang w:val="en-US" w:eastAsia="ar-SA"/>
        </w:rPr>
      </w:pPr>
      <w:bookmarkStart w:id="0" w:name="_Toc273603055"/>
      <w:bookmarkStart w:id="1" w:name="_Toc273603315"/>
      <w:bookmarkStart w:id="2" w:name="_Toc426142908"/>
      <w:r w:rsidRPr="00C96020">
        <w:rPr>
          <w:rFonts w:ascii="Book Antiqua" w:eastAsia="Times New Roman" w:hAnsi="Book Antiqua" w:cs="Arial"/>
          <w:b/>
          <w:bCs/>
          <w:iCs/>
          <w:sz w:val="28"/>
          <w:szCs w:val="28"/>
          <w:lang w:val="en-US" w:eastAsia="ar-SA"/>
        </w:rPr>
        <w:t>EXHIBIT 1: PROPOSAL LETTER</w:t>
      </w:r>
      <w:bookmarkEnd w:id="0"/>
      <w:bookmarkEnd w:id="1"/>
      <w:bookmarkEnd w:id="2"/>
    </w:p>
    <w:p w:rsidR="00C96020" w:rsidRPr="00C96020" w:rsidRDefault="00C96020" w:rsidP="00C96020">
      <w:pPr>
        <w:suppressAutoHyphens/>
        <w:spacing w:after="0" w:line="240" w:lineRule="auto"/>
        <w:jc w:val="both"/>
        <w:rPr>
          <w:rFonts w:ascii="Book Antiqua" w:eastAsia="Times New Roman" w:hAnsi="Book Antiqua" w:cs="Times New Roman"/>
          <w:sz w:val="24"/>
          <w:szCs w:val="20"/>
          <w:lang w:val="en-US" w:eastAsia="ar-SA"/>
        </w:rPr>
      </w:pPr>
      <w:r w:rsidRPr="00C96020">
        <w:rPr>
          <w:rFonts w:ascii="Book Antiqua" w:eastAsia="Times New Roman" w:hAnsi="Book Antiqua" w:cs="Times New Roman"/>
          <w:sz w:val="24"/>
          <w:szCs w:val="20"/>
          <w:lang w:val="en-US" w:eastAsia="ar-SA"/>
        </w:rPr>
        <w:tab/>
      </w:r>
      <w:r w:rsidRPr="00C96020">
        <w:rPr>
          <w:rFonts w:ascii="Book Antiqua" w:eastAsia="Times New Roman" w:hAnsi="Book Antiqua" w:cs="Times New Roman"/>
          <w:sz w:val="24"/>
          <w:szCs w:val="20"/>
          <w:lang w:val="en-US" w:eastAsia="ar-SA"/>
        </w:rPr>
        <w:tab/>
      </w:r>
      <w:r w:rsidRPr="00C96020">
        <w:rPr>
          <w:rFonts w:ascii="Book Antiqua" w:eastAsia="Times New Roman" w:hAnsi="Book Antiqua" w:cs="Times New Roman"/>
          <w:sz w:val="24"/>
          <w:szCs w:val="20"/>
          <w:lang w:val="en-US" w:eastAsia="ar-SA"/>
        </w:rPr>
        <w:tab/>
      </w:r>
      <w:r w:rsidRPr="00C96020">
        <w:rPr>
          <w:rFonts w:ascii="Book Antiqua" w:eastAsia="Times New Roman" w:hAnsi="Book Antiqua" w:cs="Times New Roman"/>
          <w:sz w:val="24"/>
          <w:szCs w:val="20"/>
          <w:lang w:val="en-US" w:eastAsia="ar-SA"/>
        </w:rPr>
        <w:tab/>
      </w:r>
      <w:r w:rsidRPr="00C96020">
        <w:rPr>
          <w:rFonts w:ascii="Book Antiqua" w:eastAsia="Times New Roman" w:hAnsi="Book Antiqua" w:cs="Times New Roman"/>
          <w:sz w:val="24"/>
          <w:szCs w:val="20"/>
          <w:lang w:val="en-US" w:eastAsia="ar-SA"/>
        </w:rPr>
        <w:tab/>
      </w:r>
      <w:r w:rsidRPr="00C96020">
        <w:rPr>
          <w:rFonts w:ascii="Book Antiqua" w:eastAsia="Times New Roman" w:hAnsi="Book Antiqua" w:cs="Times New Roman"/>
          <w:sz w:val="24"/>
          <w:szCs w:val="20"/>
          <w:lang w:val="en-US" w:eastAsia="ar-SA"/>
        </w:rPr>
        <w:tab/>
      </w:r>
      <w:r w:rsidRPr="00C96020">
        <w:rPr>
          <w:rFonts w:ascii="Book Antiqua" w:eastAsia="Times New Roman" w:hAnsi="Book Antiqua" w:cs="Times New Roman"/>
          <w:sz w:val="24"/>
          <w:szCs w:val="20"/>
          <w:lang w:val="en-US" w:eastAsia="ar-SA"/>
        </w:rPr>
        <w:tab/>
      </w:r>
    </w:p>
    <w:p w:rsidR="00C96020" w:rsidRPr="00C96020" w:rsidRDefault="00C96020" w:rsidP="00C96020">
      <w:pPr>
        <w:suppressAutoHyphens/>
        <w:spacing w:after="0" w:line="240" w:lineRule="auto"/>
        <w:ind w:left="6480"/>
        <w:jc w:val="both"/>
        <w:rPr>
          <w:rFonts w:ascii="Book Antiqua" w:eastAsia="Times New Roman" w:hAnsi="Book Antiqua" w:cs="Times New Roman"/>
          <w:sz w:val="24"/>
          <w:szCs w:val="20"/>
          <w:lang w:val="en-US" w:eastAsia="ar-SA"/>
        </w:rPr>
      </w:pPr>
      <w:r w:rsidRPr="00C96020">
        <w:rPr>
          <w:rFonts w:ascii="Book Antiqua" w:eastAsia="Times New Roman" w:hAnsi="Book Antiqua" w:cs="Times New Roman"/>
          <w:sz w:val="24"/>
          <w:szCs w:val="20"/>
          <w:lang w:val="en-US" w:eastAsia="ar-SA"/>
        </w:rPr>
        <w:t xml:space="preserve">Date:          </w:t>
      </w:r>
    </w:p>
    <w:p w:rsidR="00C96020" w:rsidRPr="00C96020" w:rsidRDefault="00C96020" w:rsidP="00C96020">
      <w:pPr>
        <w:suppressAutoHyphens/>
        <w:spacing w:after="0" w:line="240" w:lineRule="auto"/>
        <w:ind w:left="6480" w:firstLine="720"/>
        <w:jc w:val="both"/>
        <w:rPr>
          <w:rFonts w:ascii="Book Antiqua" w:eastAsia="Times New Roman" w:hAnsi="Book Antiqua" w:cs="Times New Roman"/>
          <w:sz w:val="24"/>
          <w:szCs w:val="20"/>
          <w:lang w:val="en-US" w:eastAsia="ar-SA"/>
        </w:rPr>
      </w:pPr>
    </w:p>
    <w:p w:rsidR="00C96020" w:rsidRPr="00C96020" w:rsidRDefault="00C96020" w:rsidP="00C96020">
      <w:pPr>
        <w:suppressAutoHyphens/>
        <w:spacing w:after="0" w:line="240" w:lineRule="auto"/>
        <w:jc w:val="both"/>
        <w:rPr>
          <w:rFonts w:ascii="Book Antiqua" w:eastAsia="Times New Roman" w:hAnsi="Book Antiqua" w:cs="Times New Roman"/>
          <w:sz w:val="24"/>
          <w:szCs w:val="20"/>
          <w:lang w:val="en-US" w:eastAsia="ar-SA"/>
        </w:rPr>
      </w:pPr>
      <w:r w:rsidRPr="00C96020">
        <w:rPr>
          <w:rFonts w:ascii="Book Antiqua" w:eastAsia="Times New Roman" w:hAnsi="Book Antiqua" w:cs="Times New Roman"/>
          <w:sz w:val="24"/>
          <w:szCs w:val="20"/>
          <w:lang w:val="en-US" w:eastAsia="ar-SA"/>
        </w:rPr>
        <w:t>Office of Utilities Regulation</w:t>
      </w:r>
    </w:p>
    <w:p w:rsidR="00C96020" w:rsidRPr="00C96020" w:rsidRDefault="00C96020" w:rsidP="00C96020">
      <w:pPr>
        <w:suppressAutoHyphens/>
        <w:spacing w:after="0" w:line="240" w:lineRule="auto"/>
        <w:jc w:val="both"/>
        <w:rPr>
          <w:rFonts w:ascii="Book Antiqua" w:eastAsia="Times New Roman" w:hAnsi="Book Antiqua" w:cs="Times New Roman"/>
          <w:sz w:val="24"/>
          <w:szCs w:val="20"/>
          <w:lang w:val="en-US" w:eastAsia="ar-SA"/>
        </w:rPr>
      </w:pPr>
      <w:r w:rsidRPr="00C96020">
        <w:rPr>
          <w:rFonts w:ascii="Book Antiqua" w:eastAsia="Times New Roman" w:hAnsi="Book Antiqua" w:cs="Times New Roman"/>
          <w:sz w:val="24"/>
          <w:szCs w:val="20"/>
          <w:lang w:val="en-US" w:eastAsia="ar-SA"/>
        </w:rPr>
        <w:t>3</w:t>
      </w:r>
      <w:r w:rsidRPr="00C96020">
        <w:rPr>
          <w:rFonts w:ascii="Book Antiqua" w:eastAsia="Times New Roman" w:hAnsi="Book Antiqua" w:cs="Times New Roman"/>
          <w:sz w:val="24"/>
          <w:szCs w:val="20"/>
          <w:vertAlign w:val="superscript"/>
          <w:lang w:val="en-US" w:eastAsia="ar-SA"/>
        </w:rPr>
        <w:t>rd</w:t>
      </w:r>
      <w:r w:rsidRPr="00C96020">
        <w:rPr>
          <w:rFonts w:ascii="Book Antiqua" w:eastAsia="Times New Roman" w:hAnsi="Book Antiqua" w:cs="Times New Roman"/>
          <w:sz w:val="24"/>
          <w:szCs w:val="20"/>
          <w:lang w:val="en-US" w:eastAsia="ar-SA"/>
        </w:rPr>
        <w:t xml:space="preserve"> Floor, PCJ Resource Centre</w:t>
      </w:r>
    </w:p>
    <w:p w:rsidR="00C96020" w:rsidRPr="00C96020" w:rsidRDefault="00C96020" w:rsidP="00C96020">
      <w:pPr>
        <w:suppressAutoHyphens/>
        <w:spacing w:after="0" w:line="240" w:lineRule="auto"/>
        <w:jc w:val="both"/>
        <w:rPr>
          <w:rFonts w:ascii="Book Antiqua" w:eastAsia="Times New Roman" w:hAnsi="Book Antiqua" w:cs="Times New Roman"/>
          <w:sz w:val="24"/>
          <w:szCs w:val="20"/>
          <w:lang w:val="en-US" w:eastAsia="ar-SA"/>
        </w:rPr>
      </w:pPr>
      <w:smartTag w:uri="urn:schemas-microsoft-com:office:smarttags" w:element="Street">
        <w:smartTag w:uri="urn:schemas-microsoft-com:office:smarttags" w:element="address">
          <w:r w:rsidRPr="00C96020">
            <w:rPr>
              <w:rFonts w:ascii="Book Antiqua" w:eastAsia="Times New Roman" w:hAnsi="Book Antiqua" w:cs="Times New Roman"/>
              <w:sz w:val="24"/>
              <w:szCs w:val="20"/>
              <w:lang w:val="en-US" w:eastAsia="ar-SA"/>
            </w:rPr>
            <w:t>36 Trafalgar Road</w:t>
          </w:r>
        </w:smartTag>
      </w:smartTag>
    </w:p>
    <w:p w:rsidR="00C96020" w:rsidRPr="00C96020" w:rsidRDefault="00C96020" w:rsidP="00C96020">
      <w:pPr>
        <w:suppressAutoHyphens/>
        <w:spacing w:after="0" w:line="240" w:lineRule="auto"/>
        <w:jc w:val="both"/>
        <w:rPr>
          <w:rFonts w:ascii="Book Antiqua" w:eastAsia="Times New Roman" w:hAnsi="Book Antiqua" w:cs="Times New Roman"/>
          <w:sz w:val="24"/>
          <w:szCs w:val="20"/>
          <w:lang w:val="en-US" w:eastAsia="ar-SA"/>
        </w:rPr>
      </w:pPr>
      <w:smartTag w:uri="urn:schemas-microsoft-com:office:smarttags" w:element="place">
        <w:smartTag w:uri="urn:schemas-microsoft-com:office:smarttags" w:element="City">
          <w:r w:rsidRPr="00C96020">
            <w:rPr>
              <w:rFonts w:ascii="Book Antiqua" w:eastAsia="Times New Roman" w:hAnsi="Book Antiqua" w:cs="Times New Roman"/>
              <w:sz w:val="24"/>
              <w:szCs w:val="20"/>
              <w:lang w:val="en-US" w:eastAsia="ar-SA"/>
            </w:rPr>
            <w:t>Kingston</w:t>
          </w:r>
        </w:smartTag>
      </w:smartTag>
      <w:r w:rsidRPr="00C96020">
        <w:rPr>
          <w:rFonts w:ascii="Book Antiqua" w:eastAsia="Times New Roman" w:hAnsi="Book Antiqua" w:cs="Times New Roman"/>
          <w:sz w:val="24"/>
          <w:szCs w:val="20"/>
          <w:lang w:val="en-US" w:eastAsia="ar-SA"/>
        </w:rPr>
        <w:t xml:space="preserve"> 10</w:t>
      </w:r>
    </w:p>
    <w:p w:rsidR="00C96020" w:rsidRPr="00C96020" w:rsidRDefault="00C96020" w:rsidP="00C96020">
      <w:pPr>
        <w:suppressAutoHyphens/>
        <w:spacing w:after="0" w:line="240" w:lineRule="auto"/>
        <w:jc w:val="both"/>
        <w:rPr>
          <w:rFonts w:ascii="Book Antiqua" w:eastAsia="Times New Roman" w:hAnsi="Book Antiqua" w:cs="Times New Roman"/>
          <w:sz w:val="24"/>
          <w:szCs w:val="20"/>
          <w:lang w:val="en-US" w:eastAsia="ar-SA"/>
        </w:rPr>
      </w:pPr>
      <w:smartTag w:uri="urn:schemas-microsoft-com:office:smarttags" w:element="place">
        <w:smartTag w:uri="urn:schemas-microsoft-com:office:smarttags" w:element="country-region">
          <w:r w:rsidRPr="00C96020">
            <w:rPr>
              <w:rFonts w:ascii="Book Antiqua" w:eastAsia="Times New Roman" w:hAnsi="Book Antiqua" w:cs="Times New Roman"/>
              <w:sz w:val="24"/>
              <w:szCs w:val="20"/>
              <w:lang w:val="en-US" w:eastAsia="ar-SA"/>
            </w:rPr>
            <w:t>Jamaica</w:t>
          </w:r>
        </w:smartTag>
      </w:smartTag>
      <w:r w:rsidRPr="00C96020">
        <w:rPr>
          <w:rFonts w:ascii="Book Antiqua" w:eastAsia="Times New Roman" w:hAnsi="Book Antiqua" w:cs="Times New Roman"/>
          <w:sz w:val="24"/>
          <w:szCs w:val="20"/>
          <w:lang w:val="en-US" w:eastAsia="ar-SA"/>
        </w:rPr>
        <w:t>, W. I.</w:t>
      </w:r>
    </w:p>
    <w:p w:rsidR="00C96020" w:rsidRPr="00C96020" w:rsidRDefault="00C96020" w:rsidP="00C96020">
      <w:pPr>
        <w:suppressAutoHyphens/>
        <w:spacing w:after="0" w:line="240" w:lineRule="auto"/>
        <w:jc w:val="both"/>
        <w:rPr>
          <w:rFonts w:ascii="Book Antiqua" w:eastAsia="Times New Roman" w:hAnsi="Book Antiqua" w:cs="Times New Roman"/>
          <w:sz w:val="24"/>
          <w:szCs w:val="20"/>
          <w:lang w:val="en-US" w:eastAsia="ar-SA"/>
        </w:rPr>
      </w:pPr>
    </w:p>
    <w:p w:rsidR="00C96020" w:rsidRPr="00C96020" w:rsidRDefault="00C96020" w:rsidP="00C96020">
      <w:pPr>
        <w:suppressAutoHyphens/>
        <w:spacing w:after="0" w:line="240" w:lineRule="auto"/>
        <w:jc w:val="both"/>
        <w:rPr>
          <w:rFonts w:ascii="Book Antiqua" w:eastAsia="Times New Roman" w:hAnsi="Book Antiqua" w:cs="Times New Roman"/>
          <w:sz w:val="24"/>
          <w:szCs w:val="20"/>
          <w:lang w:val="en-US" w:eastAsia="ar-SA"/>
        </w:rPr>
      </w:pPr>
      <w:r w:rsidRPr="00C96020">
        <w:rPr>
          <w:rFonts w:ascii="Book Antiqua" w:eastAsia="Times New Roman" w:hAnsi="Book Antiqua" w:cs="Times New Roman"/>
          <w:sz w:val="24"/>
          <w:szCs w:val="20"/>
          <w:lang w:val="en-US" w:eastAsia="ar-SA"/>
        </w:rPr>
        <w:t>Attn:  Ambassador Peter Black</w:t>
      </w:r>
    </w:p>
    <w:p w:rsidR="00C96020" w:rsidRPr="00C96020" w:rsidRDefault="00C96020" w:rsidP="00C96020">
      <w:pPr>
        <w:suppressAutoHyphens/>
        <w:spacing w:after="0" w:line="240" w:lineRule="auto"/>
        <w:jc w:val="both"/>
        <w:rPr>
          <w:rFonts w:ascii="Book Antiqua" w:eastAsia="Times New Roman" w:hAnsi="Book Antiqua" w:cs="Times New Roman"/>
          <w:sz w:val="24"/>
          <w:szCs w:val="20"/>
          <w:lang w:val="en-US" w:eastAsia="ar-SA"/>
        </w:rPr>
      </w:pPr>
    </w:p>
    <w:p w:rsidR="00C96020" w:rsidRPr="00C96020" w:rsidRDefault="00C96020" w:rsidP="00C96020">
      <w:pPr>
        <w:suppressAutoHyphens/>
        <w:spacing w:after="0" w:line="240" w:lineRule="auto"/>
        <w:jc w:val="both"/>
        <w:rPr>
          <w:rFonts w:ascii="Book Antiqua" w:eastAsia="Times New Roman" w:hAnsi="Book Antiqua" w:cs="Times New Roman"/>
          <w:b/>
          <w:bCs/>
          <w:sz w:val="24"/>
          <w:szCs w:val="20"/>
          <w:lang w:val="en-US" w:eastAsia="ar-SA"/>
        </w:rPr>
      </w:pPr>
      <w:r w:rsidRPr="00C96020">
        <w:rPr>
          <w:rFonts w:ascii="Book Antiqua" w:eastAsia="Times New Roman" w:hAnsi="Book Antiqua" w:cs="Times New Roman"/>
          <w:b/>
          <w:bCs/>
          <w:sz w:val="24"/>
          <w:szCs w:val="20"/>
          <w:lang w:val="en-US" w:eastAsia="ar-SA"/>
        </w:rPr>
        <w:t xml:space="preserve">Re: </w:t>
      </w:r>
      <w:r w:rsidRPr="00C96020">
        <w:rPr>
          <w:rFonts w:ascii="Book Antiqua" w:eastAsia="Times New Roman" w:hAnsi="Book Antiqua" w:cs="Times New Roman"/>
          <w:b/>
          <w:bCs/>
          <w:sz w:val="24"/>
          <w:szCs w:val="20"/>
          <w:lang w:val="en-US" w:eastAsia="ar-SA"/>
        </w:rPr>
        <w:tab/>
      </w:r>
      <w:r w:rsidRPr="00C96020">
        <w:rPr>
          <w:rFonts w:ascii="Book Antiqua" w:eastAsia="Times New Roman" w:hAnsi="Book Antiqua" w:cs="Times New Roman"/>
          <w:b/>
          <w:sz w:val="24"/>
          <w:szCs w:val="20"/>
          <w:lang w:val="en-US" w:eastAsia="ar-SA"/>
        </w:rPr>
        <w:t xml:space="preserve">Request for Proposal for the </w:t>
      </w:r>
      <w:r w:rsidRPr="00C96020">
        <w:rPr>
          <w:rFonts w:ascii="Book Antiqua" w:eastAsia="Times New Roman" w:hAnsi="Book Antiqua" w:cs="Times New Roman"/>
          <w:b/>
          <w:sz w:val="24"/>
          <w:szCs w:val="24"/>
          <w:lang w:val="en-US" w:eastAsia="ar-SA"/>
        </w:rPr>
        <w:t>Supply of up to 37 MW (Net) of Electricity Generation from Renewable Energy Resources on a Build, Own and Operate (BOO) Basis</w:t>
      </w:r>
      <w:r w:rsidRPr="00C96020">
        <w:rPr>
          <w:rFonts w:ascii="Book Antiqua" w:eastAsia="Times New Roman" w:hAnsi="Book Antiqua" w:cs="Times New Roman"/>
          <w:b/>
          <w:sz w:val="24"/>
          <w:szCs w:val="20"/>
          <w:lang w:val="en-US" w:eastAsia="ar-SA"/>
        </w:rPr>
        <w:t xml:space="preserve"> dated 31 July 2015 (RFP)</w:t>
      </w:r>
    </w:p>
    <w:p w:rsidR="00C96020" w:rsidRPr="00C96020" w:rsidRDefault="00C96020" w:rsidP="00C96020">
      <w:pPr>
        <w:suppressAutoHyphens/>
        <w:spacing w:after="0" w:line="240" w:lineRule="auto"/>
        <w:jc w:val="both"/>
        <w:rPr>
          <w:rFonts w:ascii="Book Antiqua" w:eastAsia="Times New Roman" w:hAnsi="Book Antiqua" w:cs="Times New Roman"/>
          <w:sz w:val="24"/>
          <w:szCs w:val="20"/>
          <w:lang w:val="en-US" w:eastAsia="ar-SA"/>
        </w:rPr>
      </w:pPr>
    </w:p>
    <w:p w:rsidR="00C96020" w:rsidRPr="00C96020" w:rsidRDefault="00C96020" w:rsidP="00C96020">
      <w:pPr>
        <w:suppressAutoHyphens/>
        <w:spacing w:after="0" w:line="240" w:lineRule="auto"/>
        <w:jc w:val="both"/>
        <w:rPr>
          <w:rFonts w:ascii="Book Antiqua" w:eastAsia="Times New Roman" w:hAnsi="Book Antiqua" w:cs="Times New Roman"/>
          <w:sz w:val="24"/>
          <w:szCs w:val="20"/>
          <w:lang w:val="en-US" w:eastAsia="ar-SA"/>
        </w:rPr>
      </w:pPr>
      <w:r w:rsidRPr="00C96020">
        <w:rPr>
          <w:rFonts w:ascii="Book Antiqua" w:eastAsia="Times New Roman" w:hAnsi="Book Antiqua" w:cs="Times New Roman"/>
          <w:sz w:val="24"/>
          <w:szCs w:val="20"/>
          <w:lang w:val="en-US" w:eastAsia="ar-SA"/>
        </w:rPr>
        <w:t>Dear Sir:</w:t>
      </w:r>
    </w:p>
    <w:p w:rsidR="00C96020" w:rsidRPr="00C96020" w:rsidRDefault="00C96020" w:rsidP="00C96020">
      <w:pPr>
        <w:suppressAutoHyphens/>
        <w:spacing w:after="0" w:line="240" w:lineRule="auto"/>
        <w:jc w:val="both"/>
        <w:rPr>
          <w:rFonts w:ascii="Book Antiqua" w:eastAsia="Times New Roman" w:hAnsi="Book Antiqua" w:cs="Times New Roman"/>
          <w:sz w:val="24"/>
          <w:szCs w:val="20"/>
          <w:lang w:val="en-US" w:eastAsia="ar-SA"/>
        </w:rPr>
      </w:pPr>
    </w:p>
    <w:p w:rsidR="00C96020" w:rsidRPr="00C96020" w:rsidRDefault="00C96020" w:rsidP="00C96020">
      <w:pPr>
        <w:suppressAutoHyphens/>
        <w:spacing w:after="0" w:line="240" w:lineRule="auto"/>
        <w:jc w:val="both"/>
        <w:rPr>
          <w:rFonts w:ascii="Book Antiqua" w:eastAsia="Times New Roman" w:hAnsi="Book Antiqua" w:cs="Times New Roman"/>
          <w:sz w:val="24"/>
          <w:szCs w:val="20"/>
          <w:lang w:val="en-US" w:eastAsia="ar-SA"/>
        </w:rPr>
      </w:pPr>
      <w:r w:rsidRPr="00C96020">
        <w:rPr>
          <w:rFonts w:ascii="Book Antiqua" w:eastAsia="Times New Roman" w:hAnsi="Book Antiqua" w:cs="Times New Roman"/>
          <w:sz w:val="24"/>
          <w:szCs w:val="20"/>
          <w:lang w:val="en-US" w:eastAsia="ar-SA"/>
        </w:rPr>
        <w:t>Having examined the captioned RFP, we, the undersigned, offer to design, finance, procure, construct, operate and maintain a [</w:t>
      </w:r>
      <w:r w:rsidRPr="00C96020">
        <w:rPr>
          <w:rFonts w:ascii="Book Antiqua" w:eastAsia="Times New Roman" w:hAnsi="Book Antiqua" w:cs="Times New Roman"/>
          <w:b/>
          <w:sz w:val="24"/>
          <w:szCs w:val="20"/>
          <w:lang w:val="en-US" w:eastAsia="ar-SA"/>
        </w:rPr>
        <w:t>insert MW</w:t>
      </w:r>
      <w:r w:rsidRPr="00C96020">
        <w:rPr>
          <w:rFonts w:ascii="Book Antiqua" w:eastAsia="Times New Roman" w:hAnsi="Book Antiqua" w:cs="Times New Roman"/>
          <w:sz w:val="24"/>
          <w:szCs w:val="20"/>
          <w:lang w:val="en-US" w:eastAsia="ar-SA"/>
        </w:rPr>
        <w:t>] [</w:t>
      </w:r>
      <w:r w:rsidRPr="00C96020">
        <w:rPr>
          <w:rFonts w:ascii="Book Antiqua" w:eastAsia="Times New Roman" w:hAnsi="Book Antiqua" w:cs="Times New Roman"/>
          <w:b/>
          <w:sz w:val="24"/>
          <w:szCs w:val="20"/>
          <w:lang w:val="en-US" w:eastAsia="ar-SA"/>
        </w:rPr>
        <w:t>insert Type of Plant</w:t>
      </w:r>
      <w:r w:rsidRPr="00C96020">
        <w:rPr>
          <w:rFonts w:ascii="Book Antiqua" w:eastAsia="Times New Roman" w:hAnsi="Book Antiqua" w:cs="Times New Roman"/>
          <w:sz w:val="24"/>
          <w:szCs w:val="20"/>
          <w:lang w:val="en-US" w:eastAsia="ar-SA"/>
        </w:rPr>
        <w:t>] Power Generation Project specified in the attached proposal (the “Proposal”) and to supply electric power to the Jamaica Public Service Company Limited (JPS) Grid in conformity with the RFP and all Addenda, Appendices and Exhibits attached thereto. The total Project Cost as specified in Exhibit 10 attached hereto is [</w:t>
      </w:r>
      <w:r w:rsidRPr="00C96020">
        <w:rPr>
          <w:rFonts w:ascii="Book Antiqua" w:eastAsia="Times New Roman" w:hAnsi="Book Antiqua" w:cs="Times New Roman"/>
          <w:b/>
          <w:sz w:val="24"/>
          <w:szCs w:val="20"/>
          <w:lang w:val="en-US" w:eastAsia="ar-SA"/>
        </w:rPr>
        <w:t>$</w:t>
      </w:r>
      <w:r w:rsidRPr="00C96020">
        <w:rPr>
          <w:rFonts w:ascii="Book Antiqua" w:eastAsia="Times New Roman" w:hAnsi="Book Antiqua" w:cs="Times New Roman"/>
          <w:sz w:val="24"/>
          <w:szCs w:val="20"/>
          <w:lang w:val="en-US" w:eastAsia="ar-SA"/>
        </w:rPr>
        <w:t>].</w:t>
      </w:r>
    </w:p>
    <w:p w:rsidR="00C96020" w:rsidRPr="00C96020" w:rsidRDefault="00C96020" w:rsidP="00C96020">
      <w:pPr>
        <w:suppressAutoHyphens/>
        <w:spacing w:after="0" w:line="240" w:lineRule="auto"/>
        <w:jc w:val="both"/>
        <w:rPr>
          <w:rFonts w:ascii="Book Antiqua" w:eastAsia="Times New Roman" w:hAnsi="Book Antiqua" w:cs="Times New Roman"/>
          <w:sz w:val="24"/>
          <w:szCs w:val="20"/>
          <w:lang w:val="en-US" w:eastAsia="ar-SA"/>
        </w:rPr>
      </w:pPr>
    </w:p>
    <w:p w:rsidR="00C96020" w:rsidRPr="00C96020" w:rsidRDefault="00C96020" w:rsidP="00C96020">
      <w:pPr>
        <w:suppressAutoHyphens/>
        <w:spacing w:after="0" w:line="240" w:lineRule="auto"/>
        <w:jc w:val="both"/>
        <w:rPr>
          <w:rFonts w:ascii="Book Antiqua" w:eastAsia="Times New Roman" w:hAnsi="Book Antiqua" w:cs="Times New Roman"/>
          <w:sz w:val="24"/>
          <w:szCs w:val="20"/>
          <w:lang w:val="en-US" w:eastAsia="ar-SA"/>
        </w:rPr>
      </w:pPr>
      <w:r w:rsidRPr="00C96020">
        <w:rPr>
          <w:rFonts w:ascii="Book Antiqua" w:eastAsia="Times New Roman" w:hAnsi="Book Antiqua" w:cs="Times New Roman"/>
          <w:sz w:val="24"/>
          <w:szCs w:val="20"/>
          <w:lang w:val="en-US" w:eastAsia="ar-SA"/>
        </w:rPr>
        <w:t>We agree to abide by this Proposal for the period of one (1) year from the deadline for submission of proposals as prescribed in the RFP and this Proposal shall remain binding upon us and may be accepted by the Office of Utilities Regulation (OUR) at any time before the expiration of that period.  This Proposal shall constitute a binding offer until it expires or an agreement is executed which supersedes it.</w:t>
      </w:r>
    </w:p>
    <w:p w:rsidR="00C96020" w:rsidRPr="00C96020" w:rsidRDefault="00C96020" w:rsidP="00C96020">
      <w:pPr>
        <w:suppressAutoHyphens/>
        <w:spacing w:after="0" w:line="240" w:lineRule="auto"/>
        <w:jc w:val="both"/>
        <w:rPr>
          <w:rFonts w:ascii="Book Antiqua" w:eastAsia="Times New Roman" w:hAnsi="Book Antiqua" w:cs="Times New Roman"/>
          <w:sz w:val="24"/>
          <w:szCs w:val="20"/>
          <w:lang w:val="en-US" w:eastAsia="ar-SA"/>
        </w:rPr>
      </w:pPr>
    </w:p>
    <w:p w:rsidR="00C96020" w:rsidRPr="00C96020" w:rsidRDefault="00C96020" w:rsidP="00C96020">
      <w:pPr>
        <w:suppressAutoHyphens/>
        <w:spacing w:after="0" w:line="240" w:lineRule="auto"/>
        <w:jc w:val="both"/>
        <w:rPr>
          <w:rFonts w:ascii="Book Antiqua" w:eastAsia="Times New Roman" w:hAnsi="Book Antiqua" w:cs="Times New Roman"/>
          <w:sz w:val="24"/>
          <w:szCs w:val="20"/>
          <w:lang w:val="en-US" w:eastAsia="ar-SA"/>
        </w:rPr>
      </w:pPr>
      <w:r w:rsidRPr="00C96020">
        <w:rPr>
          <w:rFonts w:ascii="Book Antiqua" w:eastAsia="Times New Roman" w:hAnsi="Book Antiqua" w:cs="Times New Roman"/>
          <w:sz w:val="24"/>
          <w:szCs w:val="20"/>
          <w:lang w:val="en-US" w:eastAsia="ar-SA"/>
        </w:rPr>
        <w:t>We have provided and included herein a Proposal Security in an amount equal to 1% of the estimated project cost (US$......................). We also enclose the non-refundable processing fee of Eight Thousand United States Dollars (US$8,000.00).</w:t>
      </w:r>
    </w:p>
    <w:p w:rsidR="00C96020" w:rsidRPr="00C96020" w:rsidRDefault="00C96020" w:rsidP="00C96020">
      <w:pPr>
        <w:suppressAutoHyphens/>
        <w:spacing w:after="0" w:line="240" w:lineRule="auto"/>
        <w:jc w:val="both"/>
        <w:rPr>
          <w:rFonts w:ascii="Book Antiqua" w:eastAsia="Times New Roman" w:hAnsi="Book Antiqua" w:cs="Times New Roman"/>
          <w:sz w:val="24"/>
          <w:szCs w:val="20"/>
          <w:lang w:val="en-US" w:eastAsia="ar-SA"/>
        </w:rPr>
      </w:pPr>
    </w:p>
    <w:p w:rsidR="00C96020" w:rsidRPr="00C96020" w:rsidRDefault="00C96020" w:rsidP="00C96020">
      <w:pPr>
        <w:suppressAutoHyphens/>
        <w:spacing w:after="0" w:line="240" w:lineRule="auto"/>
        <w:jc w:val="both"/>
        <w:rPr>
          <w:rFonts w:ascii="Book Antiqua" w:eastAsia="Times New Roman" w:hAnsi="Book Antiqua" w:cs="Times New Roman"/>
          <w:sz w:val="24"/>
          <w:szCs w:val="20"/>
          <w:lang w:val="en-US" w:eastAsia="ar-SA"/>
        </w:rPr>
      </w:pPr>
      <w:r w:rsidRPr="00C96020">
        <w:rPr>
          <w:rFonts w:ascii="Book Antiqua" w:eastAsia="Times New Roman" w:hAnsi="Book Antiqua" w:cs="Times New Roman"/>
          <w:sz w:val="24"/>
          <w:szCs w:val="20"/>
          <w:lang w:val="en-US" w:eastAsia="ar-SA"/>
        </w:rPr>
        <w:t>We certify that (i) the information submitted as part of this Proposal to the OUR is complete and accurate and (ii) the Proposal has been submitted in the legal name of the entity which would be bound by any resulting agreements.</w:t>
      </w:r>
    </w:p>
    <w:p w:rsidR="00C96020" w:rsidRPr="00C96020" w:rsidRDefault="00C96020" w:rsidP="00C96020">
      <w:pPr>
        <w:suppressAutoHyphens/>
        <w:spacing w:before="120" w:after="0" w:line="240" w:lineRule="auto"/>
        <w:jc w:val="both"/>
        <w:rPr>
          <w:rFonts w:ascii="Book Antiqua" w:eastAsia="Times New Roman" w:hAnsi="Book Antiqua" w:cs="Times New Roman"/>
          <w:sz w:val="24"/>
          <w:szCs w:val="20"/>
          <w:lang w:val="en-US" w:eastAsia="ar-SA"/>
        </w:rPr>
      </w:pPr>
      <w:bookmarkStart w:id="3" w:name="_GoBack"/>
      <w:bookmarkEnd w:id="3"/>
      <w:r w:rsidRPr="00C96020">
        <w:rPr>
          <w:rFonts w:ascii="Book Antiqua" w:eastAsia="Times New Roman" w:hAnsi="Book Antiqua" w:cs="Times New Roman"/>
          <w:sz w:val="24"/>
          <w:szCs w:val="20"/>
          <w:lang w:val="en-US" w:eastAsia="ar-SA"/>
        </w:rPr>
        <w:br w:type="page"/>
      </w:r>
      <w:r w:rsidRPr="00C96020">
        <w:rPr>
          <w:rFonts w:ascii="Book Antiqua" w:eastAsia="Times New Roman" w:hAnsi="Book Antiqua" w:cs="Times New Roman"/>
          <w:sz w:val="24"/>
          <w:szCs w:val="20"/>
          <w:lang w:val="en-US" w:eastAsia="ar-SA"/>
        </w:rPr>
        <w:lastRenderedPageBreak/>
        <w:t>We understand that you are not bound to accept any proposal you may receive.</w:t>
      </w:r>
    </w:p>
    <w:p w:rsidR="00C96020" w:rsidRPr="00C96020" w:rsidRDefault="00C96020" w:rsidP="00C96020">
      <w:pPr>
        <w:suppressAutoHyphens/>
        <w:spacing w:before="120" w:after="0" w:line="240" w:lineRule="auto"/>
        <w:jc w:val="both"/>
        <w:rPr>
          <w:rFonts w:ascii="Book Antiqua" w:eastAsia="Times New Roman" w:hAnsi="Book Antiqua" w:cs="Times New Roman"/>
          <w:sz w:val="24"/>
          <w:szCs w:val="20"/>
          <w:lang w:val="en-GB" w:eastAsia="ar-SA"/>
        </w:rPr>
      </w:pPr>
      <w:r w:rsidRPr="00C96020">
        <w:rPr>
          <w:rFonts w:ascii="Book Antiqua" w:eastAsia="Times New Roman" w:hAnsi="Book Antiqua" w:cs="Times New Roman"/>
          <w:sz w:val="24"/>
          <w:szCs w:val="20"/>
          <w:lang w:val="en-GB" w:eastAsia="ar-SA"/>
        </w:rPr>
        <w:t>Yours sincerely,</w:t>
      </w:r>
    </w:p>
    <w:p w:rsidR="00C96020" w:rsidRPr="00C96020" w:rsidRDefault="00C96020" w:rsidP="00C96020">
      <w:pPr>
        <w:suppressAutoHyphens/>
        <w:spacing w:before="120" w:after="0" w:line="240" w:lineRule="auto"/>
        <w:jc w:val="both"/>
        <w:rPr>
          <w:rFonts w:ascii="Book Antiqua" w:eastAsia="Times New Roman" w:hAnsi="Book Antiqua" w:cs="Times New Roman"/>
          <w:sz w:val="24"/>
          <w:szCs w:val="20"/>
          <w:lang w:val="en-GB" w:eastAsia="ar-SA"/>
        </w:rPr>
      </w:pPr>
    </w:p>
    <w:p w:rsidR="00C96020" w:rsidRPr="00C96020" w:rsidRDefault="00C96020" w:rsidP="00C96020">
      <w:pPr>
        <w:suppressAutoHyphens/>
        <w:spacing w:before="120" w:after="0" w:line="240" w:lineRule="auto"/>
        <w:jc w:val="both"/>
        <w:rPr>
          <w:rFonts w:ascii="Book Antiqua" w:eastAsia="Times New Roman" w:hAnsi="Book Antiqua" w:cs="Times New Roman"/>
          <w:sz w:val="24"/>
          <w:szCs w:val="20"/>
          <w:lang w:val="en-GB" w:eastAsia="ar-SA"/>
        </w:rPr>
      </w:pPr>
    </w:p>
    <w:p w:rsidR="00C96020" w:rsidRPr="00C96020" w:rsidRDefault="00C96020" w:rsidP="00C96020">
      <w:pPr>
        <w:suppressAutoHyphens/>
        <w:spacing w:before="120" w:after="0" w:line="240" w:lineRule="auto"/>
        <w:jc w:val="both"/>
        <w:rPr>
          <w:rFonts w:ascii="Book Antiqua" w:eastAsia="Times New Roman" w:hAnsi="Book Antiqua" w:cs="Times New Roman"/>
          <w:sz w:val="24"/>
          <w:szCs w:val="20"/>
          <w:u w:val="single"/>
          <w:lang w:val="en-GB" w:eastAsia="ar-SA"/>
        </w:rPr>
      </w:pPr>
      <w:r w:rsidRPr="00C96020">
        <w:rPr>
          <w:rFonts w:ascii="Book Antiqua" w:eastAsia="Times New Roman" w:hAnsi="Book Antiqua" w:cs="Times New Roman"/>
          <w:sz w:val="24"/>
          <w:szCs w:val="20"/>
          <w:lang w:val="en-GB" w:eastAsia="ar-SA"/>
        </w:rPr>
        <w:t>Authorized Signature [</w:t>
      </w:r>
      <w:r w:rsidRPr="00C96020">
        <w:rPr>
          <w:rFonts w:ascii="Book Antiqua" w:eastAsia="Times New Roman" w:hAnsi="Book Antiqua" w:cs="Times New Roman"/>
          <w:i/>
          <w:iCs/>
          <w:sz w:val="24"/>
          <w:szCs w:val="20"/>
          <w:lang w:val="en-GB" w:eastAsia="ar-SA"/>
        </w:rPr>
        <w:t>In full and initials</w:t>
      </w:r>
      <w:r w:rsidRPr="00C96020">
        <w:rPr>
          <w:rFonts w:ascii="Book Antiqua" w:eastAsia="Times New Roman" w:hAnsi="Book Antiqua" w:cs="Times New Roman"/>
          <w:sz w:val="24"/>
          <w:szCs w:val="20"/>
          <w:lang w:val="en-GB" w:eastAsia="ar-SA"/>
        </w:rPr>
        <w:t>]: ……………………………………….</w:t>
      </w:r>
    </w:p>
    <w:p w:rsidR="00C96020" w:rsidRPr="00C96020" w:rsidRDefault="00C96020" w:rsidP="00C96020">
      <w:pPr>
        <w:suppressAutoHyphens/>
        <w:spacing w:before="120" w:after="0" w:line="240" w:lineRule="auto"/>
        <w:jc w:val="both"/>
        <w:rPr>
          <w:rFonts w:ascii="Book Antiqua" w:eastAsia="Times New Roman" w:hAnsi="Book Antiqua" w:cs="Times New Roman"/>
          <w:sz w:val="24"/>
          <w:szCs w:val="20"/>
          <w:lang w:val="en-GB" w:eastAsia="ar-SA"/>
        </w:rPr>
      </w:pPr>
    </w:p>
    <w:p w:rsidR="00C96020" w:rsidRPr="00C96020" w:rsidRDefault="00C96020" w:rsidP="00C96020">
      <w:pPr>
        <w:suppressAutoHyphens/>
        <w:spacing w:before="120" w:after="0" w:line="240" w:lineRule="auto"/>
        <w:jc w:val="both"/>
        <w:rPr>
          <w:rFonts w:ascii="Book Antiqua" w:eastAsia="Times New Roman" w:hAnsi="Book Antiqua" w:cs="Times New Roman"/>
          <w:sz w:val="24"/>
          <w:szCs w:val="20"/>
          <w:u w:val="single"/>
          <w:lang w:val="en-GB" w:eastAsia="ar-SA"/>
        </w:rPr>
      </w:pPr>
      <w:r w:rsidRPr="00C96020">
        <w:rPr>
          <w:rFonts w:ascii="Book Antiqua" w:eastAsia="Times New Roman" w:hAnsi="Book Antiqua" w:cs="Times New Roman"/>
          <w:sz w:val="24"/>
          <w:szCs w:val="20"/>
          <w:lang w:val="en-GB" w:eastAsia="ar-SA"/>
        </w:rPr>
        <w:t>Name and Title of Signatory: ………………………………………………………</w:t>
      </w:r>
    </w:p>
    <w:p w:rsidR="00C96020" w:rsidRPr="00C96020" w:rsidRDefault="00C96020" w:rsidP="00C96020">
      <w:pPr>
        <w:suppressAutoHyphens/>
        <w:spacing w:before="120" w:after="0" w:line="240" w:lineRule="auto"/>
        <w:jc w:val="both"/>
        <w:rPr>
          <w:rFonts w:ascii="Book Antiqua" w:eastAsia="Times New Roman" w:hAnsi="Book Antiqua" w:cs="Times New Roman"/>
          <w:sz w:val="24"/>
          <w:szCs w:val="20"/>
          <w:lang w:val="en-GB" w:eastAsia="ar-SA"/>
        </w:rPr>
      </w:pPr>
    </w:p>
    <w:p w:rsidR="00C96020" w:rsidRPr="00C96020" w:rsidRDefault="00C96020" w:rsidP="00C96020">
      <w:pPr>
        <w:suppressAutoHyphens/>
        <w:spacing w:before="120" w:after="0" w:line="240" w:lineRule="auto"/>
        <w:jc w:val="both"/>
        <w:rPr>
          <w:rFonts w:ascii="Book Antiqua" w:eastAsia="Times New Roman" w:hAnsi="Book Antiqua" w:cs="Times New Roman"/>
          <w:sz w:val="24"/>
          <w:szCs w:val="20"/>
          <w:u w:val="single"/>
          <w:lang w:val="en-GB" w:eastAsia="ar-SA"/>
        </w:rPr>
      </w:pPr>
      <w:r w:rsidRPr="00C96020">
        <w:rPr>
          <w:rFonts w:ascii="Book Antiqua" w:eastAsia="Times New Roman" w:hAnsi="Book Antiqua" w:cs="Times New Roman"/>
          <w:sz w:val="24"/>
          <w:szCs w:val="20"/>
          <w:lang w:val="en-GB" w:eastAsia="ar-SA"/>
        </w:rPr>
        <w:t>Name of Entity: ……………………………………………………………………….</w:t>
      </w:r>
    </w:p>
    <w:p w:rsidR="00C96020" w:rsidRPr="00C96020" w:rsidRDefault="00C96020" w:rsidP="00C96020">
      <w:pPr>
        <w:suppressAutoHyphens/>
        <w:spacing w:before="120" w:after="0" w:line="240" w:lineRule="auto"/>
        <w:jc w:val="both"/>
        <w:rPr>
          <w:rFonts w:ascii="Book Antiqua" w:eastAsia="Times New Roman" w:hAnsi="Book Antiqua" w:cs="Times New Roman"/>
          <w:sz w:val="24"/>
          <w:szCs w:val="20"/>
          <w:lang w:val="en-GB" w:eastAsia="ar-SA"/>
        </w:rPr>
      </w:pPr>
    </w:p>
    <w:p w:rsidR="00C96020" w:rsidRPr="00C96020" w:rsidRDefault="00C96020" w:rsidP="00C96020">
      <w:pPr>
        <w:suppressAutoHyphens/>
        <w:spacing w:before="120" w:after="0" w:line="240" w:lineRule="auto"/>
        <w:jc w:val="both"/>
        <w:rPr>
          <w:rFonts w:ascii="Book Antiqua" w:eastAsia="Times New Roman" w:hAnsi="Book Antiqua" w:cs="Times New Roman"/>
          <w:sz w:val="28"/>
          <w:szCs w:val="20"/>
          <w:u w:val="single"/>
          <w:lang w:val="en-GB" w:eastAsia="ar-SA"/>
        </w:rPr>
      </w:pPr>
      <w:r w:rsidRPr="00C96020">
        <w:rPr>
          <w:rFonts w:ascii="Book Antiqua" w:eastAsia="Times New Roman" w:hAnsi="Book Antiqua" w:cs="Times New Roman"/>
          <w:sz w:val="24"/>
          <w:szCs w:val="20"/>
          <w:lang w:val="en-GB" w:eastAsia="ar-SA"/>
        </w:rPr>
        <w:t>Address</w:t>
      </w:r>
      <w:r w:rsidRPr="00C96020">
        <w:rPr>
          <w:rFonts w:ascii="Book Antiqua" w:eastAsia="Times New Roman" w:hAnsi="Book Antiqua" w:cs="Times New Roman"/>
          <w:sz w:val="28"/>
          <w:szCs w:val="20"/>
          <w:lang w:val="en-GB" w:eastAsia="ar-SA"/>
        </w:rPr>
        <w:t xml:space="preserve">: </w:t>
      </w:r>
    </w:p>
    <w:p w:rsidR="00C96020" w:rsidRPr="00C96020" w:rsidRDefault="00C96020" w:rsidP="00C96020">
      <w:pPr>
        <w:suppressAutoHyphens/>
        <w:spacing w:before="120" w:after="0" w:line="240" w:lineRule="auto"/>
        <w:jc w:val="both"/>
        <w:rPr>
          <w:rFonts w:ascii="Book Antiqua" w:eastAsia="Times New Roman" w:hAnsi="Book Antiqua" w:cs="Times New Roman"/>
          <w:sz w:val="24"/>
          <w:szCs w:val="20"/>
          <w:lang w:val="en-US" w:eastAsia="ar-SA"/>
        </w:rPr>
      </w:pPr>
    </w:p>
    <w:p w:rsidR="00C96020" w:rsidRPr="00C96020" w:rsidRDefault="00C96020" w:rsidP="00C96020">
      <w:pPr>
        <w:suppressAutoHyphens/>
        <w:spacing w:before="120" w:after="0" w:line="240" w:lineRule="auto"/>
        <w:jc w:val="both"/>
        <w:rPr>
          <w:rFonts w:ascii="Book Antiqua" w:eastAsia="Times New Roman" w:hAnsi="Book Antiqua" w:cs="Times New Roman"/>
          <w:sz w:val="24"/>
          <w:szCs w:val="20"/>
          <w:lang w:val="en-US" w:eastAsia="ar-SA"/>
        </w:rPr>
      </w:pPr>
    </w:p>
    <w:p w:rsidR="00C96020" w:rsidRPr="00C96020" w:rsidRDefault="00C96020" w:rsidP="00C96020">
      <w:pPr>
        <w:suppressAutoHyphens/>
        <w:spacing w:before="120" w:after="0" w:line="240" w:lineRule="auto"/>
        <w:jc w:val="both"/>
        <w:rPr>
          <w:rFonts w:ascii="Book Antiqua" w:eastAsia="Times New Roman" w:hAnsi="Book Antiqua" w:cs="Times New Roman"/>
          <w:sz w:val="24"/>
          <w:szCs w:val="20"/>
          <w:lang w:val="en-US" w:eastAsia="ar-SA"/>
        </w:rPr>
      </w:pPr>
    </w:p>
    <w:p w:rsidR="00C96020" w:rsidRPr="00C96020" w:rsidRDefault="00C96020" w:rsidP="00C96020">
      <w:pPr>
        <w:suppressAutoHyphens/>
        <w:spacing w:before="120" w:after="0" w:line="240" w:lineRule="auto"/>
        <w:jc w:val="both"/>
        <w:rPr>
          <w:rFonts w:ascii="Book Antiqua" w:eastAsia="Times New Roman" w:hAnsi="Book Antiqua" w:cs="Times New Roman"/>
          <w:sz w:val="24"/>
          <w:szCs w:val="20"/>
          <w:lang w:val="en-US" w:eastAsia="ar-SA"/>
        </w:rPr>
      </w:pPr>
    </w:p>
    <w:p w:rsidR="00C96020" w:rsidRPr="00C96020" w:rsidRDefault="00C96020" w:rsidP="00C96020">
      <w:pPr>
        <w:suppressAutoHyphens/>
        <w:spacing w:before="120" w:after="0" w:line="240" w:lineRule="auto"/>
        <w:jc w:val="both"/>
        <w:rPr>
          <w:rFonts w:ascii="Book Antiqua" w:eastAsia="Times New Roman" w:hAnsi="Book Antiqua" w:cs="Times New Roman"/>
          <w:sz w:val="24"/>
          <w:szCs w:val="20"/>
          <w:lang w:val="en-US" w:eastAsia="ar-SA"/>
        </w:rPr>
      </w:pPr>
    </w:p>
    <w:p w:rsidR="00C96020" w:rsidRPr="00C96020" w:rsidRDefault="00C96020" w:rsidP="00C96020">
      <w:pPr>
        <w:suppressAutoHyphens/>
        <w:spacing w:before="120" w:after="0" w:line="240" w:lineRule="auto"/>
        <w:jc w:val="both"/>
        <w:rPr>
          <w:rFonts w:ascii="Book Antiqua" w:eastAsia="Times New Roman" w:hAnsi="Book Antiqua" w:cs="Times New Roman"/>
          <w:sz w:val="24"/>
          <w:szCs w:val="20"/>
          <w:lang w:val="en-US" w:eastAsia="ar-SA"/>
        </w:rPr>
      </w:pPr>
    </w:p>
    <w:p w:rsidR="00C96020" w:rsidRPr="00C96020" w:rsidRDefault="00C96020" w:rsidP="00C96020">
      <w:pPr>
        <w:suppressAutoHyphens/>
        <w:spacing w:before="120" w:after="0" w:line="240" w:lineRule="auto"/>
        <w:jc w:val="both"/>
        <w:rPr>
          <w:rFonts w:ascii="Book Antiqua" w:eastAsia="Times New Roman" w:hAnsi="Book Antiqua" w:cs="Times New Roman"/>
          <w:sz w:val="24"/>
          <w:szCs w:val="20"/>
          <w:lang w:val="en-US" w:eastAsia="ar-SA"/>
        </w:rPr>
      </w:pPr>
    </w:p>
    <w:p w:rsidR="00C96020" w:rsidRPr="00C96020" w:rsidRDefault="00C96020" w:rsidP="00C96020">
      <w:pPr>
        <w:suppressAutoHyphens/>
        <w:spacing w:before="120" w:after="0" w:line="240" w:lineRule="auto"/>
        <w:jc w:val="both"/>
        <w:rPr>
          <w:rFonts w:ascii="Book Antiqua" w:eastAsia="Times New Roman" w:hAnsi="Book Antiqua" w:cs="Times New Roman"/>
          <w:sz w:val="24"/>
          <w:szCs w:val="20"/>
          <w:lang w:val="en-US" w:eastAsia="ar-SA"/>
        </w:rPr>
      </w:pPr>
      <w:r w:rsidRPr="00C96020">
        <w:rPr>
          <w:rFonts w:ascii="Book Antiqua" w:eastAsia="Times New Roman" w:hAnsi="Book Antiqua" w:cs="Times New Roman"/>
          <w:sz w:val="24"/>
          <w:szCs w:val="20"/>
          <w:lang w:val="en-US" w:eastAsia="ar-SA"/>
        </w:rPr>
        <w:t>Attachments</w:t>
      </w:r>
      <w:r w:rsidRPr="00C96020">
        <w:rPr>
          <w:rFonts w:ascii="Book Antiqua" w:eastAsia="Times New Roman" w:hAnsi="Book Antiqua" w:cs="Times New Roman"/>
          <w:sz w:val="24"/>
          <w:szCs w:val="20"/>
          <w:lang w:val="en-US" w:eastAsia="ar-SA"/>
        </w:rPr>
        <w:tab/>
        <w:t>- Proposal Security</w:t>
      </w:r>
    </w:p>
    <w:p w:rsidR="00C96020" w:rsidRPr="00C96020" w:rsidRDefault="00C96020" w:rsidP="00C96020">
      <w:pPr>
        <w:suppressAutoHyphens/>
        <w:spacing w:before="120" w:after="0" w:line="240" w:lineRule="auto"/>
        <w:jc w:val="both"/>
        <w:rPr>
          <w:rFonts w:ascii="Book Antiqua" w:eastAsia="Times New Roman" w:hAnsi="Book Antiqua" w:cs="Times New Roman"/>
          <w:sz w:val="24"/>
          <w:szCs w:val="20"/>
          <w:lang w:val="en-US" w:eastAsia="ar-SA"/>
        </w:rPr>
      </w:pPr>
      <w:r w:rsidRPr="00C96020">
        <w:rPr>
          <w:rFonts w:ascii="Book Antiqua" w:eastAsia="Times New Roman" w:hAnsi="Book Antiqua" w:cs="Times New Roman"/>
          <w:sz w:val="24"/>
          <w:szCs w:val="20"/>
          <w:lang w:val="en-US" w:eastAsia="ar-SA"/>
        </w:rPr>
        <w:t xml:space="preserve">            </w:t>
      </w:r>
      <w:r w:rsidRPr="00C96020">
        <w:rPr>
          <w:rFonts w:ascii="Book Antiqua" w:eastAsia="Times New Roman" w:hAnsi="Book Antiqua" w:cs="Times New Roman"/>
          <w:sz w:val="24"/>
          <w:szCs w:val="20"/>
          <w:lang w:val="en-US" w:eastAsia="ar-SA"/>
        </w:rPr>
        <w:tab/>
        <w:t>- Power of Attorney</w:t>
      </w:r>
    </w:p>
    <w:p w:rsidR="00C96020" w:rsidRPr="00C96020" w:rsidRDefault="00C96020" w:rsidP="00C96020">
      <w:pPr>
        <w:suppressAutoHyphens/>
        <w:spacing w:before="120" w:after="0" w:line="240" w:lineRule="auto"/>
        <w:jc w:val="both"/>
        <w:rPr>
          <w:rFonts w:ascii="Book Antiqua" w:eastAsia="Times New Roman" w:hAnsi="Book Antiqua" w:cs="Times New Roman"/>
          <w:sz w:val="24"/>
          <w:szCs w:val="20"/>
          <w:lang w:val="en-US" w:eastAsia="ar-SA"/>
        </w:rPr>
      </w:pPr>
    </w:p>
    <w:p w:rsidR="00C96020" w:rsidRPr="00C96020" w:rsidRDefault="00C96020" w:rsidP="00C96020">
      <w:pPr>
        <w:suppressAutoHyphens/>
        <w:spacing w:before="120" w:after="0" w:line="240" w:lineRule="auto"/>
        <w:jc w:val="both"/>
        <w:rPr>
          <w:rFonts w:ascii="Book Antiqua" w:eastAsia="Times New Roman" w:hAnsi="Book Antiqua" w:cs="Times New Roman"/>
          <w:sz w:val="24"/>
          <w:szCs w:val="20"/>
          <w:lang w:val="en-US" w:eastAsia="ar-SA"/>
        </w:rPr>
      </w:pPr>
    </w:p>
    <w:p w:rsidR="00C96020" w:rsidRPr="00C96020" w:rsidRDefault="00C96020" w:rsidP="00C96020">
      <w:pPr>
        <w:suppressAutoHyphens/>
        <w:spacing w:before="120" w:after="0" w:line="240" w:lineRule="auto"/>
        <w:jc w:val="both"/>
        <w:rPr>
          <w:rFonts w:ascii="Book Antiqua" w:eastAsia="Times New Roman" w:hAnsi="Book Antiqua" w:cs="Times New Roman"/>
          <w:i/>
          <w:iCs/>
          <w:sz w:val="24"/>
          <w:szCs w:val="20"/>
          <w:lang w:val="en-US" w:eastAsia="ar-SA"/>
        </w:rPr>
      </w:pPr>
      <w:r w:rsidRPr="00C96020">
        <w:rPr>
          <w:rFonts w:ascii="Book Antiqua" w:eastAsia="Times New Roman" w:hAnsi="Book Antiqua" w:cs="Times New Roman"/>
          <w:i/>
          <w:iCs/>
          <w:sz w:val="24"/>
          <w:szCs w:val="20"/>
          <w:u w:val="single"/>
          <w:lang w:val="en-US" w:eastAsia="ar-SA"/>
        </w:rPr>
        <w:t xml:space="preserve">Signature                                                                                                                              </w:t>
      </w:r>
      <w:r w:rsidRPr="00C96020">
        <w:rPr>
          <w:rFonts w:ascii="Book Antiqua" w:eastAsia="Times New Roman" w:hAnsi="Book Antiqua" w:cs="Times New Roman"/>
          <w:i/>
          <w:iCs/>
          <w:sz w:val="24"/>
          <w:szCs w:val="20"/>
          <w:lang w:val="en-US" w:eastAsia="ar-SA"/>
        </w:rPr>
        <w:t>(Applicant shall submit a Power of Attorney for its Duly Authorized Representatives)</w:t>
      </w:r>
    </w:p>
    <w:p w:rsidR="00C96020" w:rsidRPr="00C96020" w:rsidRDefault="00C96020" w:rsidP="00C96020">
      <w:pPr>
        <w:suppressAutoHyphens/>
        <w:spacing w:before="120" w:after="0" w:line="240" w:lineRule="auto"/>
        <w:jc w:val="both"/>
        <w:rPr>
          <w:rFonts w:ascii="Book Antiqua" w:eastAsia="Times New Roman" w:hAnsi="Book Antiqua" w:cs="Times New Roman"/>
          <w:sz w:val="24"/>
          <w:szCs w:val="20"/>
          <w:lang w:val="en-GB" w:eastAsia="ar-SA"/>
        </w:rPr>
      </w:pPr>
    </w:p>
    <w:p w:rsidR="00C96020" w:rsidRPr="00C96020" w:rsidRDefault="00C96020" w:rsidP="00C96020">
      <w:pPr>
        <w:keepNext/>
        <w:numPr>
          <w:ilvl w:val="1"/>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60" w:line="240" w:lineRule="auto"/>
        <w:ind w:left="578" w:hanging="578"/>
        <w:outlineLvl w:val="1"/>
        <w:rPr>
          <w:rFonts w:ascii="Book Antiqua" w:eastAsia="Times New Roman" w:hAnsi="Book Antiqua" w:cs="Arial"/>
          <w:b/>
          <w:bCs/>
          <w:iCs/>
          <w:sz w:val="28"/>
          <w:szCs w:val="28"/>
          <w:lang w:val="en-US" w:eastAsia="ar-SA"/>
        </w:rPr>
      </w:pPr>
      <w:r w:rsidRPr="00C96020">
        <w:rPr>
          <w:rFonts w:ascii="Book Antiqua" w:eastAsia="Times New Roman" w:hAnsi="Book Antiqua" w:cs="Arial"/>
          <w:b/>
          <w:bCs/>
          <w:iCs/>
          <w:sz w:val="28"/>
          <w:szCs w:val="28"/>
          <w:lang w:val="en-US" w:eastAsia="ar-SA"/>
        </w:rPr>
        <w:br w:type="page"/>
      </w:r>
      <w:bookmarkStart w:id="4" w:name="_Toc273603056"/>
      <w:bookmarkStart w:id="5" w:name="_Toc273603316"/>
      <w:bookmarkStart w:id="6" w:name="_Toc426142909"/>
      <w:r w:rsidRPr="00C96020">
        <w:rPr>
          <w:rFonts w:ascii="Book Antiqua" w:eastAsia="Times New Roman" w:hAnsi="Book Antiqua" w:cs="Arial"/>
          <w:b/>
          <w:bCs/>
          <w:iCs/>
          <w:sz w:val="28"/>
          <w:szCs w:val="28"/>
          <w:lang w:val="en-US" w:eastAsia="ar-SA"/>
        </w:rPr>
        <w:lastRenderedPageBreak/>
        <w:t>EXHIBIT 2:  AFFIDAVIT</w:t>
      </w:r>
      <w:bookmarkEnd w:id="4"/>
      <w:bookmarkEnd w:id="5"/>
      <w:bookmarkEnd w:id="6"/>
    </w:p>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0" w:line="240" w:lineRule="auto"/>
        <w:jc w:val="center"/>
        <w:rPr>
          <w:rFonts w:ascii="Arial" w:eastAsia="Times New Roman" w:hAnsi="Arial" w:cs="Times New Roman"/>
          <w:b/>
          <w:u w:val="single"/>
          <w:lang w:val="en-US" w:eastAsia="ar-SA"/>
        </w:rPr>
      </w:pPr>
    </w:p>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0" w:line="240" w:lineRule="auto"/>
        <w:jc w:val="center"/>
        <w:rPr>
          <w:rFonts w:ascii="Arial" w:eastAsia="Times New Roman" w:hAnsi="Arial" w:cs="Times New Roman"/>
          <w:b/>
          <w:sz w:val="28"/>
          <w:szCs w:val="28"/>
          <w:u w:val="single"/>
          <w:lang w:val="en-US" w:eastAsia="ar-SA"/>
        </w:rPr>
      </w:pPr>
      <w:r w:rsidRPr="00C96020">
        <w:rPr>
          <w:rFonts w:ascii="Arial" w:eastAsia="Times New Roman" w:hAnsi="Arial" w:cs="Times New Roman"/>
          <w:b/>
          <w:sz w:val="28"/>
          <w:szCs w:val="28"/>
          <w:u w:val="single"/>
          <w:lang w:val="en-US" w:eastAsia="ar-SA"/>
        </w:rPr>
        <w:t>Affidavit</w:t>
      </w:r>
    </w:p>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0" w:line="240" w:lineRule="auto"/>
        <w:jc w:val="center"/>
        <w:rPr>
          <w:rFonts w:ascii="Arial" w:eastAsia="Times New Roman" w:hAnsi="Arial" w:cs="Times New Roman"/>
          <w:b/>
          <w:u w:val="single"/>
          <w:lang w:val="en-US" w:eastAsia="ar-SA"/>
        </w:rPr>
      </w:pPr>
    </w:p>
    <w:p w:rsidR="00C96020" w:rsidRPr="00C96020" w:rsidRDefault="00C96020" w:rsidP="00C96020">
      <w:pPr>
        <w:suppressAutoHyphens/>
        <w:spacing w:before="120" w:after="0" w:line="240" w:lineRule="auto"/>
        <w:jc w:val="both"/>
        <w:rPr>
          <w:rFonts w:ascii="Book Antiqua" w:eastAsia="Times New Roman" w:hAnsi="Book Antiqua" w:cs="Times New Roman"/>
          <w:szCs w:val="20"/>
          <w:lang w:val="en-US" w:eastAsia="ar-SA"/>
        </w:rPr>
      </w:pPr>
      <w:r w:rsidRPr="00C96020">
        <w:rPr>
          <w:rFonts w:ascii="Book Antiqua" w:eastAsia="Times New Roman" w:hAnsi="Book Antiqua" w:cs="Times New Roman"/>
          <w:szCs w:val="20"/>
          <w:lang w:val="en-US" w:eastAsia="ar-SA"/>
        </w:rPr>
        <w:t>I, ............................................................................, being duly sworn do make oath and say as follows:</w:t>
      </w:r>
    </w:p>
    <w:p w:rsidR="00C96020" w:rsidRPr="00C96020" w:rsidRDefault="00C96020" w:rsidP="00C96020">
      <w:pPr>
        <w:numPr>
          <w:ilvl w:val="0"/>
          <w:numId w:val="4"/>
        </w:numPr>
        <w:suppressAutoHyphens/>
        <w:spacing w:before="120" w:after="0" w:line="240" w:lineRule="auto"/>
        <w:jc w:val="both"/>
        <w:rPr>
          <w:rFonts w:ascii="Book Antiqua" w:eastAsia="Times New Roman" w:hAnsi="Book Antiqua" w:cs="Times New Roman"/>
          <w:sz w:val="24"/>
          <w:szCs w:val="20"/>
          <w:lang w:val="en-US" w:eastAsia="ar-SA"/>
        </w:rPr>
      </w:pPr>
      <w:r w:rsidRPr="00C96020">
        <w:rPr>
          <w:rFonts w:ascii="Book Antiqua" w:eastAsia="Times New Roman" w:hAnsi="Book Antiqua" w:cs="Times New Roman"/>
          <w:sz w:val="24"/>
          <w:szCs w:val="20"/>
          <w:lang w:val="en-US" w:eastAsia="ar-SA"/>
        </w:rPr>
        <w:t>That I am of legal age and reside at:</w:t>
      </w:r>
    </w:p>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0" w:line="240" w:lineRule="auto"/>
        <w:jc w:val="both"/>
        <w:rPr>
          <w:rFonts w:ascii="Book Antiqua" w:eastAsia="Times New Roman" w:hAnsi="Book Antiqua" w:cs="Times New Roman"/>
          <w:i/>
          <w:iCs/>
          <w:szCs w:val="20"/>
          <w:lang w:val="en-US" w:eastAsia="ar-SA"/>
        </w:rPr>
      </w:pPr>
      <w:r w:rsidRPr="00C96020">
        <w:rPr>
          <w:rFonts w:ascii="Book Antiqua" w:eastAsia="Times New Roman" w:hAnsi="Book Antiqua" w:cs="Times New Roman"/>
          <w:szCs w:val="20"/>
          <w:lang w:val="en-US" w:eastAsia="ar-SA"/>
        </w:rPr>
        <w:tab/>
        <w:t>........................................................................................................................</w:t>
      </w:r>
      <w:r w:rsidRPr="00C96020">
        <w:rPr>
          <w:rFonts w:ascii="Book Antiqua" w:eastAsia="Times New Roman" w:hAnsi="Book Antiqua" w:cs="Times New Roman"/>
          <w:szCs w:val="20"/>
          <w:lang w:val="en-US" w:eastAsia="ar-SA"/>
        </w:rPr>
        <w:tab/>
      </w:r>
      <w:r w:rsidRPr="00C96020">
        <w:rPr>
          <w:rFonts w:ascii="Book Antiqua" w:eastAsia="Times New Roman" w:hAnsi="Book Antiqua" w:cs="Times New Roman"/>
          <w:szCs w:val="20"/>
          <w:lang w:val="en-US" w:eastAsia="ar-SA"/>
        </w:rPr>
        <w:tab/>
      </w:r>
      <w:r w:rsidRPr="00C96020">
        <w:rPr>
          <w:rFonts w:ascii="Book Antiqua" w:eastAsia="Times New Roman" w:hAnsi="Book Antiqua" w:cs="Times New Roman"/>
          <w:szCs w:val="20"/>
          <w:lang w:val="en-US" w:eastAsia="ar-SA"/>
        </w:rPr>
        <w:tab/>
      </w:r>
      <w:r w:rsidRPr="00C96020">
        <w:rPr>
          <w:rFonts w:ascii="Book Antiqua" w:eastAsia="Times New Roman" w:hAnsi="Book Antiqua" w:cs="Times New Roman"/>
          <w:szCs w:val="20"/>
          <w:lang w:val="en-US" w:eastAsia="ar-SA"/>
        </w:rPr>
        <w:tab/>
      </w:r>
      <w:r w:rsidRPr="00C96020">
        <w:rPr>
          <w:rFonts w:ascii="Book Antiqua" w:eastAsia="Times New Roman" w:hAnsi="Book Antiqua" w:cs="Times New Roman"/>
          <w:i/>
          <w:iCs/>
          <w:szCs w:val="20"/>
          <w:lang w:val="en-US" w:eastAsia="ar-SA"/>
        </w:rPr>
        <w:t>(Address)</w:t>
      </w:r>
    </w:p>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0" w:line="240" w:lineRule="auto"/>
        <w:jc w:val="both"/>
        <w:rPr>
          <w:rFonts w:ascii="Book Antiqua" w:eastAsia="Times New Roman" w:hAnsi="Book Antiqua" w:cs="Times New Roman"/>
          <w:i/>
          <w:iCs/>
          <w:szCs w:val="20"/>
          <w:lang w:val="en-US" w:eastAsia="ar-SA"/>
        </w:rPr>
      </w:pPr>
      <w:r w:rsidRPr="00C96020">
        <w:rPr>
          <w:rFonts w:ascii="Book Antiqua" w:eastAsia="Times New Roman" w:hAnsi="Book Antiqua" w:cs="Times New Roman"/>
          <w:szCs w:val="20"/>
          <w:lang w:val="en-US" w:eastAsia="ar-SA"/>
        </w:rPr>
        <w:t xml:space="preserve"> </w:t>
      </w:r>
      <w:r w:rsidRPr="00C96020">
        <w:rPr>
          <w:rFonts w:ascii="Book Antiqua" w:eastAsia="Times New Roman" w:hAnsi="Book Antiqua" w:cs="Times New Roman"/>
          <w:szCs w:val="20"/>
          <w:lang w:val="en-US" w:eastAsia="ar-SA"/>
        </w:rPr>
        <w:tab/>
        <w:t>........................................................................................................................</w:t>
      </w:r>
      <w:r w:rsidRPr="00C96020">
        <w:rPr>
          <w:rFonts w:ascii="Book Antiqua" w:eastAsia="Times New Roman" w:hAnsi="Book Antiqua" w:cs="Times New Roman"/>
          <w:szCs w:val="20"/>
          <w:lang w:val="en-US" w:eastAsia="ar-SA"/>
        </w:rPr>
        <w:tab/>
      </w:r>
      <w:r w:rsidRPr="00C96020">
        <w:rPr>
          <w:rFonts w:ascii="Book Antiqua" w:eastAsia="Times New Roman" w:hAnsi="Book Antiqua" w:cs="Times New Roman"/>
          <w:szCs w:val="20"/>
          <w:lang w:val="en-US" w:eastAsia="ar-SA"/>
        </w:rPr>
        <w:tab/>
      </w:r>
      <w:r w:rsidRPr="00C96020">
        <w:rPr>
          <w:rFonts w:ascii="Book Antiqua" w:eastAsia="Times New Roman" w:hAnsi="Book Antiqua" w:cs="Times New Roman"/>
          <w:szCs w:val="20"/>
          <w:lang w:val="en-US" w:eastAsia="ar-SA"/>
        </w:rPr>
        <w:tab/>
      </w:r>
      <w:r w:rsidRPr="00C96020">
        <w:rPr>
          <w:rFonts w:ascii="Book Antiqua" w:eastAsia="Times New Roman" w:hAnsi="Book Antiqua" w:cs="Times New Roman"/>
          <w:szCs w:val="20"/>
          <w:lang w:val="en-US" w:eastAsia="ar-SA"/>
        </w:rPr>
        <w:tab/>
      </w:r>
      <w:r w:rsidRPr="00C96020">
        <w:rPr>
          <w:rFonts w:ascii="Book Antiqua" w:eastAsia="Times New Roman" w:hAnsi="Book Antiqua" w:cs="Times New Roman"/>
          <w:i/>
          <w:iCs/>
          <w:szCs w:val="20"/>
          <w:lang w:val="en-US" w:eastAsia="ar-SA"/>
        </w:rPr>
        <w:t>(Address)</w:t>
      </w:r>
    </w:p>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0" w:line="240" w:lineRule="auto"/>
        <w:jc w:val="both"/>
        <w:rPr>
          <w:rFonts w:ascii="Book Antiqua" w:eastAsia="Times New Roman" w:hAnsi="Book Antiqua" w:cs="Times New Roman"/>
          <w:i/>
          <w:iCs/>
          <w:szCs w:val="20"/>
          <w:lang w:val="en-US" w:eastAsia="ar-SA"/>
        </w:rPr>
      </w:pPr>
      <w:r w:rsidRPr="00C96020">
        <w:rPr>
          <w:rFonts w:ascii="Book Antiqua" w:eastAsia="Times New Roman" w:hAnsi="Book Antiqua" w:cs="Times New Roman"/>
          <w:szCs w:val="20"/>
          <w:lang w:val="en-US" w:eastAsia="ar-SA"/>
        </w:rPr>
        <w:t xml:space="preserve"> </w:t>
      </w:r>
      <w:r w:rsidRPr="00C96020">
        <w:rPr>
          <w:rFonts w:ascii="Book Antiqua" w:eastAsia="Times New Roman" w:hAnsi="Book Antiqua" w:cs="Times New Roman"/>
          <w:szCs w:val="20"/>
          <w:lang w:val="en-US" w:eastAsia="ar-SA"/>
        </w:rPr>
        <w:tab/>
        <w:t>........................................................................................................................</w:t>
      </w:r>
      <w:r w:rsidRPr="00C96020">
        <w:rPr>
          <w:rFonts w:ascii="Book Antiqua" w:eastAsia="Times New Roman" w:hAnsi="Book Antiqua" w:cs="Times New Roman"/>
          <w:szCs w:val="20"/>
          <w:lang w:val="en-US" w:eastAsia="ar-SA"/>
        </w:rPr>
        <w:tab/>
      </w:r>
      <w:r w:rsidRPr="00C96020">
        <w:rPr>
          <w:rFonts w:ascii="Book Antiqua" w:eastAsia="Times New Roman" w:hAnsi="Book Antiqua" w:cs="Times New Roman"/>
          <w:szCs w:val="20"/>
          <w:lang w:val="en-US" w:eastAsia="ar-SA"/>
        </w:rPr>
        <w:tab/>
      </w:r>
      <w:r w:rsidRPr="00C96020">
        <w:rPr>
          <w:rFonts w:ascii="Book Antiqua" w:eastAsia="Times New Roman" w:hAnsi="Book Antiqua" w:cs="Times New Roman"/>
          <w:szCs w:val="20"/>
          <w:lang w:val="en-US" w:eastAsia="ar-SA"/>
        </w:rPr>
        <w:tab/>
      </w:r>
      <w:r w:rsidRPr="00C96020">
        <w:rPr>
          <w:rFonts w:ascii="Book Antiqua" w:eastAsia="Times New Roman" w:hAnsi="Book Antiqua" w:cs="Times New Roman"/>
          <w:szCs w:val="20"/>
          <w:lang w:val="en-US" w:eastAsia="ar-SA"/>
        </w:rPr>
        <w:tab/>
      </w:r>
      <w:r w:rsidRPr="00C96020">
        <w:rPr>
          <w:rFonts w:ascii="Book Antiqua" w:eastAsia="Times New Roman" w:hAnsi="Book Antiqua" w:cs="Times New Roman"/>
          <w:i/>
          <w:iCs/>
          <w:szCs w:val="20"/>
          <w:lang w:val="en-US" w:eastAsia="ar-SA"/>
        </w:rPr>
        <w:t>(Address)</w:t>
      </w:r>
    </w:p>
    <w:p w:rsidR="00C96020" w:rsidRPr="00C96020" w:rsidRDefault="00C96020" w:rsidP="00C96020">
      <w:pPr>
        <w:numPr>
          <w:ilvl w:val="0"/>
          <w:numId w:val="4"/>
        </w:numPr>
        <w:suppressAutoHyphens/>
        <w:spacing w:before="120" w:after="0" w:line="240" w:lineRule="auto"/>
        <w:jc w:val="both"/>
        <w:rPr>
          <w:rFonts w:ascii="Book Antiqua" w:eastAsia="Times New Roman" w:hAnsi="Book Antiqua" w:cs="Times New Roman"/>
          <w:sz w:val="24"/>
          <w:szCs w:val="20"/>
          <w:lang w:val="en-US" w:eastAsia="ar-SA"/>
        </w:rPr>
      </w:pPr>
      <w:r w:rsidRPr="00C96020">
        <w:rPr>
          <w:rFonts w:ascii="Book Antiqua" w:eastAsia="Times New Roman" w:hAnsi="Book Antiqua" w:cs="Times New Roman"/>
          <w:szCs w:val="20"/>
          <w:lang w:val="en-US" w:eastAsia="ar-SA"/>
        </w:rPr>
        <w:t xml:space="preserve">That I am the </w:t>
      </w:r>
      <w:r w:rsidRPr="00C96020">
        <w:rPr>
          <w:rFonts w:ascii="Book Antiqua" w:eastAsia="Times New Roman" w:hAnsi="Book Antiqua" w:cs="Times New Roman"/>
          <w:sz w:val="24"/>
          <w:szCs w:val="20"/>
          <w:lang w:val="en-US" w:eastAsia="ar-SA"/>
        </w:rPr>
        <w:t>..................................................................................... of the</w:t>
      </w:r>
    </w:p>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Book Antiqua" w:eastAsia="Times New Roman" w:hAnsi="Book Antiqua" w:cs="Times New Roman"/>
          <w:i/>
          <w:iCs/>
          <w:szCs w:val="20"/>
          <w:lang w:val="en-US" w:eastAsia="ar-SA"/>
        </w:rPr>
      </w:pPr>
      <w:r w:rsidRPr="00C96020">
        <w:rPr>
          <w:rFonts w:ascii="Book Antiqua" w:eastAsia="Times New Roman" w:hAnsi="Book Antiqua" w:cs="Times New Roman"/>
          <w:szCs w:val="20"/>
          <w:lang w:val="en-US" w:eastAsia="ar-SA"/>
        </w:rPr>
        <w:tab/>
      </w:r>
      <w:r w:rsidRPr="00C96020">
        <w:rPr>
          <w:rFonts w:ascii="Book Antiqua" w:eastAsia="Times New Roman" w:hAnsi="Book Antiqua" w:cs="Times New Roman"/>
          <w:szCs w:val="20"/>
          <w:lang w:val="en-US" w:eastAsia="ar-SA"/>
        </w:rPr>
        <w:tab/>
      </w:r>
      <w:r w:rsidRPr="00C96020">
        <w:rPr>
          <w:rFonts w:ascii="Book Antiqua" w:eastAsia="Times New Roman" w:hAnsi="Book Antiqua" w:cs="Times New Roman"/>
          <w:szCs w:val="20"/>
          <w:lang w:val="en-US" w:eastAsia="ar-SA"/>
        </w:rPr>
        <w:tab/>
      </w:r>
      <w:r w:rsidRPr="00C96020">
        <w:rPr>
          <w:rFonts w:ascii="Book Antiqua" w:eastAsia="Times New Roman" w:hAnsi="Book Antiqua" w:cs="Times New Roman"/>
          <w:szCs w:val="20"/>
          <w:lang w:val="en-US" w:eastAsia="ar-SA"/>
        </w:rPr>
        <w:tab/>
      </w:r>
      <w:r w:rsidRPr="00C96020">
        <w:rPr>
          <w:rFonts w:ascii="Book Antiqua" w:eastAsia="Times New Roman" w:hAnsi="Book Antiqua" w:cs="Times New Roman"/>
          <w:szCs w:val="20"/>
          <w:lang w:val="en-US" w:eastAsia="ar-SA"/>
        </w:rPr>
        <w:tab/>
      </w:r>
      <w:r w:rsidRPr="00C96020">
        <w:rPr>
          <w:rFonts w:ascii="Book Antiqua" w:eastAsia="Times New Roman" w:hAnsi="Book Antiqua" w:cs="Times New Roman"/>
          <w:i/>
          <w:iCs/>
          <w:szCs w:val="20"/>
          <w:lang w:val="en-US" w:eastAsia="ar-SA"/>
        </w:rPr>
        <w:t xml:space="preserve"> (Official Capacity)</w:t>
      </w:r>
    </w:p>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0" w:line="240" w:lineRule="auto"/>
        <w:ind w:left="1440" w:hanging="1440"/>
        <w:jc w:val="both"/>
        <w:rPr>
          <w:rFonts w:ascii="Book Antiqua" w:eastAsia="Times New Roman" w:hAnsi="Book Antiqua" w:cs="Times New Roman"/>
          <w:szCs w:val="20"/>
          <w:lang w:val="en-US" w:eastAsia="ar-SA"/>
        </w:rPr>
      </w:pPr>
      <w:r w:rsidRPr="00C96020">
        <w:rPr>
          <w:rFonts w:ascii="Book Antiqua" w:eastAsia="Times New Roman" w:hAnsi="Book Antiqua" w:cs="Times New Roman"/>
          <w:szCs w:val="20"/>
          <w:lang w:val="en-US" w:eastAsia="ar-SA"/>
        </w:rPr>
        <w:tab/>
      </w:r>
      <w:r w:rsidRPr="00C96020">
        <w:rPr>
          <w:rFonts w:ascii="Book Antiqua" w:eastAsia="Times New Roman" w:hAnsi="Book Antiqua" w:cs="Times New Roman"/>
          <w:szCs w:val="20"/>
          <w:lang w:val="en-US" w:eastAsia="ar-SA"/>
        </w:rPr>
        <w:tab/>
        <w:t>...................................................................., corporation/association/company,</w:t>
      </w:r>
    </w:p>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Book Antiqua" w:eastAsia="Times New Roman" w:hAnsi="Book Antiqua" w:cs="Times New Roman"/>
          <w:i/>
          <w:iCs/>
          <w:szCs w:val="20"/>
          <w:lang w:val="en-US" w:eastAsia="ar-SA"/>
        </w:rPr>
      </w:pPr>
      <w:r w:rsidRPr="00C96020">
        <w:rPr>
          <w:rFonts w:ascii="Book Antiqua" w:eastAsia="Times New Roman" w:hAnsi="Book Antiqua" w:cs="Times New Roman"/>
          <w:szCs w:val="20"/>
          <w:lang w:val="en-US" w:eastAsia="ar-SA"/>
        </w:rPr>
        <w:tab/>
      </w:r>
      <w:r w:rsidRPr="00C96020">
        <w:rPr>
          <w:rFonts w:ascii="Book Antiqua" w:eastAsia="Times New Roman" w:hAnsi="Book Antiqua" w:cs="Times New Roman"/>
          <w:szCs w:val="20"/>
          <w:lang w:val="en-US" w:eastAsia="ar-SA"/>
        </w:rPr>
        <w:tab/>
      </w:r>
      <w:r w:rsidRPr="00C96020">
        <w:rPr>
          <w:rFonts w:ascii="Book Antiqua" w:eastAsia="Times New Roman" w:hAnsi="Book Antiqua" w:cs="Times New Roman"/>
          <w:i/>
          <w:iCs/>
          <w:szCs w:val="20"/>
          <w:lang w:val="en-US" w:eastAsia="ar-SA"/>
        </w:rPr>
        <w:t xml:space="preserve">          (Name of Firm)</w:t>
      </w:r>
    </w:p>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0" w:line="240" w:lineRule="auto"/>
        <w:ind w:left="1440" w:hanging="1440"/>
        <w:jc w:val="both"/>
        <w:rPr>
          <w:rFonts w:ascii="Book Antiqua" w:eastAsia="Times New Roman" w:hAnsi="Book Antiqua" w:cs="Times New Roman"/>
          <w:szCs w:val="20"/>
          <w:lang w:val="en-US" w:eastAsia="ar-SA"/>
        </w:rPr>
      </w:pPr>
      <w:r w:rsidRPr="00C96020">
        <w:rPr>
          <w:rFonts w:ascii="Book Antiqua" w:eastAsia="Times New Roman" w:hAnsi="Book Antiqua" w:cs="Times New Roman"/>
          <w:szCs w:val="20"/>
          <w:lang w:val="en-US" w:eastAsia="ar-SA"/>
        </w:rPr>
        <w:tab/>
      </w:r>
      <w:r w:rsidRPr="00C96020">
        <w:rPr>
          <w:rFonts w:ascii="Book Antiqua" w:eastAsia="Times New Roman" w:hAnsi="Book Antiqua" w:cs="Times New Roman"/>
          <w:szCs w:val="20"/>
          <w:lang w:val="en-US" w:eastAsia="ar-SA"/>
        </w:rPr>
        <w:tab/>
        <w:t>duly organized under the laws of .......................................................................</w:t>
      </w:r>
    </w:p>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Book Antiqua" w:eastAsia="Times New Roman" w:hAnsi="Book Antiqua" w:cs="Times New Roman"/>
          <w:i/>
          <w:iCs/>
          <w:szCs w:val="20"/>
          <w:lang w:val="en-US" w:eastAsia="ar-SA"/>
        </w:rPr>
      </w:pPr>
      <w:r w:rsidRPr="00C96020">
        <w:rPr>
          <w:rFonts w:ascii="Book Antiqua" w:eastAsia="Times New Roman" w:hAnsi="Book Antiqua" w:cs="Times New Roman"/>
          <w:szCs w:val="20"/>
          <w:lang w:val="en-US" w:eastAsia="ar-SA"/>
        </w:rPr>
        <w:tab/>
      </w:r>
      <w:r w:rsidRPr="00C96020">
        <w:rPr>
          <w:rFonts w:ascii="Book Antiqua" w:eastAsia="Times New Roman" w:hAnsi="Book Antiqua" w:cs="Times New Roman"/>
          <w:szCs w:val="20"/>
          <w:lang w:val="en-US" w:eastAsia="ar-SA"/>
        </w:rPr>
        <w:tab/>
      </w:r>
      <w:r w:rsidRPr="00C96020">
        <w:rPr>
          <w:rFonts w:ascii="Book Antiqua" w:eastAsia="Times New Roman" w:hAnsi="Book Antiqua" w:cs="Times New Roman"/>
          <w:szCs w:val="20"/>
          <w:lang w:val="en-US" w:eastAsia="ar-SA"/>
        </w:rPr>
        <w:tab/>
      </w:r>
      <w:r w:rsidRPr="00C96020">
        <w:rPr>
          <w:rFonts w:ascii="Book Antiqua" w:eastAsia="Times New Roman" w:hAnsi="Book Antiqua" w:cs="Times New Roman"/>
          <w:szCs w:val="20"/>
          <w:lang w:val="en-US" w:eastAsia="ar-SA"/>
        </w:rPr>
        <w:tab/>
      </w:r>
      <w:r w:rsidRPr="00C96020">
        <w:rPr>
          <w:rFonts w:ascii="Book Antiqua" w:eastAsia="Times New Roman" w:hAnsi="Book Antiqua" w:cs="Times New Roman"/>
          <w:szCs w:val="20"/>
          <w:lang w:val="en-US" w:eastAsia="ar-SA"/>
        </w:rPr>
        <w:tab/>
      </w:r>
      <w:r w:rsidRPr="00C96020">
        <w:rPr>
          <w:rFonts w:ascii="Book Antiqua" w:eastAsia="Times New Roman" w:hAnsi="Book Antiqua" w:cs="Times New Roman"/>
          <w:szCs w:val="20"/>
          <w:lang w:val="en-US" w:eastAsia="ar-SA"/>
        </w:rPr>
        <w:tab/>
      </w:r>
      <w:r w:rsidRPr="00C96020">
        <w:rPr>
          <w:rFonts w:ascii="Book Antiqua" w:eastAsia="Times New Roman" w:hAnsi="Book Antiqua" w:cs="Times New Roman"/>
          <w:szCs w:val="20"/>
          <w:lang w:val="en-US" w:eastAsia="ar-SA"/>
        </w:rPr>
        <w:tab/>
      </w:r>
      <w:r w:rsidRPr="00C96020">
        <w:rPr>
          <w:rFonts w:ascii="Book Antiqua" w:eastAsia="Times New Roman" w:hAnsi="Book Antiqua" w:cs="Times New Roman"/>
          <w:i/>
          <w:iCs/>
          <w:szCs w:val="20"/>
          <w:lang w:val="en-US" w:eastAsia="ar-SA"/>
        </w:rPr>
        <w:t xml:space="preserve">        (Name of Country)</w:t>
      </w:r>
    </w:p>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Book Antiqua" w:eastAsia="Times New Roman" w:hAnsi="Book Antiqua" w:cs="Times New Roman"/>
          <w:i/>
          <w:iCs/>
          <w:szCs w:val="20"/>
          <w:lang w:val="en-US" w:eastAsia="ar-SA"/>
        </w:rPr>
      </w:pPr>
    </w:p>
    <w:p w:rsidR="00C96020" w:rsidRPr="00C96020" w:rsidRDefault="00C96020" w:rsidP="00C96020">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0" w:line="240" w:lineRule="auto"/>
        <w:jc w:val="both"/>
        <w:rPr>
          <w:rFonts w:ascii="Book Antiqua" w:eastAsia="Times New Roman" w:hAnsi="Book Antiqua" w:cs="Times New Roman"/>
          <w:szCs w:val="20"/>
          <w:lang w:val="en-US" w:eastAsia="ar-SA"/>
        </w:rPr>
      </w:pPr>
      <w:r w:rsidRPr="00C96020">
        <w:rPr>
          <w:rFonts w:ascii="Book Antiqua" w:eastAsia="Times New Roman" w:hAnsi="Book Antiqua" w:cs="Times New Roman"/>
          <w:szCs w:val="20"/>
          <w:lang w:val="en-US" w:eastAsia="ar-SA"/>
        </w:rPr>
        <w:t>That personally, and as ........................................................................ for and</w:t>
      </w:r>
    </w:p>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Book Antiqua" w:eastAsia="Times New Roman" w:hAnsi="Book Antiqua" w:cs="Times New Roman"/>
          <w:i/>
          <w:szCs w:val="20"/>
          <w:lang w:val="en-US" w:eastAsia="ar-SA"/>
        </w:rPr>
      </w:pPr>
      <w:r w:rsidRPr="00C96020">
        <w:rPr>
          <w:rFonts w:ascii="Book Antiqua" w:eastAsia="Times New Roman" w:hAnsi="Book Antiqua" w:cs="Times New Roman"/>
          <w:szCs w:val="20"/>
          <w:lang w:val="en-US" w:eastAsia="ar-SA"/>
        </w:rPr>
        <w:tab/>
      </w:r>
      <w:r w:rsidRPr="00C96020">
        <w:rPr>
          <w:rFonts w:ascii="Book Antiqua" w:eastAsia="Times New Roman" w:hAnsi="Book Antiqua" w:cs="Times New Roman"/>
          <w:szCs w:val="20"/>
          <w:lang w:val="en-US" w:eastAsia="ar-SA"/>
        </w:rPr>
        <w:tab/>
      </w:r>
      <w:r w:rsidRPr="00C96020">
        <w:rPr>
          <w:rFonts w:ascii="Book Antiqua" w:eastAsia="Times New Roman" w:hAnsi="Book Antiqua" w:cs="Times New Roman"/>
          <w:szCs w:val="20"/>
          <w:lang w:val="en-US" w:eastAsia="ar-SA"/>
        </w:rPr>
        <w:tab/>
      </w:r>
      <w:r w:rsidRPr="00C96020">
        <w:rPr>
          <w:rFonts w:ascii="Book Antiqua" w:eastAsia="Times New Roman" w:hAnsi="Book Antiqua" w:cs="Times New Roman"/>
          <w:szCs w:val="20"/>
          <w:lang w:val="en-US" w:eastAsia="ar-SA"/>
        </w:rPr>
        <w:tab/>
      </w:r>
      <w:r w:rsidRPr="00C96020">
        <w:rPr>
          <w:rFonts w:ascii="Book Antiqua" w:eastAsia="Times New Roman" w:hAnsi="Book Antiqua" w:cs="Times New Roman"/>
          <w:szCs w:val="20"/>
          <w:lang w:val="en-US" w:eastAsia="ar-SA"/>
        </w:rPr>
        <w:tab/>
      </w:r>
      <w:r w:rsidRPr="00C96020">
        <w:rPr>
          <w:rFonts w:ascii="Book Antiqua" w:eastAsia="Times New Roman" w:hAnsi="Book Antiqua" w:cs="Times New Roman"/>
          <w:i/>
          <w:szCs w:val="20"/>
          <w:lang w:val="en-US" w:eastAsia="ar-SA"/>
        </w:rPr>
        <w:t xml:space="preserve">                (Official Capacity)</w:t>
      </w:r>
    </w:p>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60" w:after="60" w:line="240" w:lineRule="auto"/>
        <w:ind w:left="1440" w:hanging="1440"/>
        <w:jc w:val="both"/>
        <w:rPr>
          <w:rFonts w:ascii="Book Antiqua" w:eastAsia="Times New Roman" w:hAnsi="Book Antiqua" w:cs="Times New Roman"/>
          <w:szCs w:val="20"/>
          <w:lang w:val="en-US" w:eastAsia="ar-SA"/>
        </w:rPr>
      </w:pPr>
      <w:r w:rsidRPr="00C96020">
        <w:rPr>
          <w:rFonts w:ascii="Book Antiqua" w:eastAsia="Times New Roman" w:hAnsi="Book Antiqua" w:cs="Times New Roman"/>
          <w:szCs w:val="20"/>
          <w:lang w:val="en-US" w:eastAsia="ar-SA"/>
        </w:rPr>
        <w:tab/>
      </w:r>
      <w:r w:rsidRPr="00C96020">
        <w:rPr>
          <w:rFonts w:ascii="Book Antiqua" w:eastAsia="Times New Roman" w:hAnsi="Book Antiqua" w:cs="Times New Roman"/>
          <w:szCs w:val="20"/>
          <w:lang w:val="en-US" w:eastAsia="ar-SA"/>
        </w:rPr>
        <w:tab/>
      </w:r>
    </w:p>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60" w:after="60" w:line="240" w:lineRule="auto"/>
        <w:ind w:left="1440" w:hanging="1440"/>
        <w:jc w:val="both"/>
        <w:rPr>
          <w:rFonts w:ascii="Book Antiqua" w:eastAsia="Times New Roman" w:hAnsi="Book Antiqua" w:cs="Times New Roman"/>
          <w:szCs w:val="20"/>
          <w:lang w:val="en-US" w:eastAsia="ar-SA"/>
        </w:rPr>
      </w:pPr>
      <w:r w:rsidRPr="00C96020">
        <w:rPr>
          <w:rFonts w:ascii="Book Antiqua" w:eastAsia="Times New Roman" w:hAnsi="Book Antiqua" w:cs="Times New Roman"/>
          <w:szCs w:val="20"/>
          <w:lang w:val="en-US" w:eastAsia="ar-SA"/>
        </w:rPr>
        <w:t>on behalf of the corporation/association/company, I hereby certify that:</w:t>
      </w:r>
    </w:p>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20" w:line="240" w:lineRule="auto"/>
        <w:ind w:left="2160" w:hanging="2160"/>
        <w:jc w:val="both"/>
        <w:rPr>
          <w:rFonts w:ascii="Book Antiqua" w:eastAsia="Times New Roman" w:hAnsi="Book Antiqua" w:cs="Times New Roman"/>
          <w:szCs w:val="20"/>
          <w:lang w:val="en-US" w:eastAsia="ar-SA"/>
        </w:rPr>
      </w:pPr>
      <w:r w:rsidRPr="00C96020">
        <w:rPr>
          <w:rFonts w:ascii="Book Antiqua" w:eastAsia="Times New Roman" w:hAnsi="Book Antiqua" w:cs="Times New Roman"/>
          <w:szCs w:val="20"/>
          <w:lang w:val="en-US" w:eastAsia="ar-SA"/>
        </w:rPr>
        <w:tab/>
      </w:r>
      <w:r w:rsidRPr="00C96020">
        <w:rPr>
          <w:rFonts w:ascii="Book Antiqua" w:eastAsia="Times New Roman" w:hAnsi="Book Antiqua" w:cs="Times New Roman"/>
          <w:szCs w:val="20"/>
          <w:lang w:val="en-US" w:eastAsia="ar-SA"/>
        </w:rPr>
        <w:tab/>
        <w:t>a.</w:t>
      </w:r>
      <w:r w:rsidRPr="00C96020">
        <w:rPr>
          <w:rFonts w:ascii="Book Antiqua" w:eastAsia="Times New Roman" w:hAnsi="Book Antiqua" w:cs="Times New Roman"/>
          <w:szCs w:val="20"/>
          <w:lang w:val="en-US" w:eastAsia="ar-SA"/>
        </w:rPr>
        <w:tab/>
        <w:t>All statements made in this Applicant's Proposal and in the required attachments are true and correct,</w:t>
      </w:r>
    </w:p>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20" w:line="240" w:lineRule="auto"/>
        <w:ind w:left="2160" w:hanging="2160"/>
        <w:jc w:val="both"/>
        <w:rPr>
          <w:rFonts w:ascii="Book Antiqua" w:eastAsia="Times New Roman" w:hAnsi="Book Antiqua" w:cs="Times New Roman"/>
          <w:szCs w:val="20"/>
          <w:lang w:val="en-US" w:eastAsia="ar-SA"/>
        </w:rPr>
      </w:pPr>
      <w:r w:rsidRPr="00C96020">
        <w:rPr>
          <w:rFonts w:ascii="Book Antiqua" w:eastAsia="Times New Roman" w:hAnsi="Book Antiqua" w:cs="Times New Roman"/>
          <w:szCs w:val="20"/>
          <w:lang w:val="en-US" w:eastAsia="ar-SA"/>
        </w:rPr>
        <w:tab/>
      </w:r>
      <w:r w:rsidRPr="00C96020">
        <w:rPr>
          <w:rFonts w:ascii="Book Antiqua" w:eastAsia="Times New Roman" w:hAnsi="Book Antiqua" w:cs="Times New Roman"/>
          <w:szCs w:val="20"/>
          <w:lang w:val="en-US" w:eastAsia="ar-SA"/>
        </w:rPr>
        <w:tab/>
        <w:t>b.</w:t>
      </w:r>
      <w:r w:rsidRPr="00C96020">
        <w:rPr>
          <w:rFonts w:ascii="Book Antiqua" w:eastAsia="Times New Roman" w:hAnsi="Book Antiqua" w:cs="Times New Roman"/>
          <w:szCs w:val="20"/>
          <w:lang w:val="en-US" w:eastAsia="ar-SA"/>
        </w:rPr>
        <w:tab/>
        <w:t>This Proposal is made for the express purpose of developing the proposed power generation project,</w:t>
      </w:r>
    </w:p>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20" w:line="240" w:lineRule="auto"/>
        <w:ind w:left="2160" w:hanging="2160"/>
        <w:jc w:val="both"/>
        <w:rPr>
          <w:rFonts w:ascii="Book Antiqua" w:eastAsia="Times New Roman" w:hAnsi="Book Antiqua" w:cs="Times New Roman"/>
          <w:szCs w:val="20"/>
          <w:lang w:val="en-US" w:eastAsia="ar-SA"/>
        </w:rPr>
      </w:pPr>
      <w:r w:rsidRPr="00C96020">
        <w:rPr>
          <w:rFonts w:ascii="Book Antiqua" w:eastAsia="Times New Roman" w:hAnsi="Book Antiqua" w:cs="Times New Roman"/>
          <w:szCs w:val="20"/>
          <w:lang w:val="en-US" w:eastAsia="ar-SA"/>
        </w:rPr>
        <w:tab/>
      </w:r>
      <w:r w:rsidRPr="00C96020">
        <w:rPr>
          <w:rFonts w:ascii="Book Antiqua" w:eastAsia="Times New Roman" w:hAnsi="Book Antiqua" w:cs="Times New Roman"/>
          <w:szCs w:val="20"/>
          <w:lang w:val="en-US" w:eastAsia="ar-SA"/>
        </w:rPr>
        <w:tab/>
        <w:t>c.</w:t>
      </w:r>
      <w:r w:rsidRPr="00C96020">
        <w:rPr>
          <w:rFonts w:ascii="Book Antiqua" w:eastAsia="Times New Roman" w:hAnsi="Book Antiqua" w:cs="Times New Roman"/>
          <w:szCs w:val="20"/>
          <w:lang w:val="en-US" w:eastAsia="ar-SA"/>
        </w:rPr>
        <w:tab/>
        <w:t>The Applicant will make available to the Office of Utilities Regulation (OUR) or any authorized agent of the OUR any information they may find necessary to verify any item in this Proposal or regarding the competence and general reputation of the Applicant,</w:t>
      </w:r>
    </w:p>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20" w:line="240" w:lineRule="auto"/>
        <w:ind w:left="2160" w:hanging="2160"/>
        <w:jc w:val="both"/>
        <w:rPr>
          <w:rFonts w:ascii="Book Antiqua" w:eastAsia="Times New Roman" w:hAnsi="Book Antiqua" w:cs="Times New Roman"/>
          <w:szCs w:val="20"/>
          <w:lang w:val="en-US" w:eastAsia="ar-SA"/>
        </w:rPr>
      </w:pPr>
      <w:r w:rsidRPr="00C96020">
        <w:rPr>
          <w:rFonts w:ascii="Book Antiqua" w:eastAsia="Times New Roman" w:hAnsi="Book Antiqua" w:cs="Times New Roman"/>
          <w:szCs w:val="20"/>
          <w:lang w:val="en-US" w:eastAsia="ar-SA"/>
        </w:rPr>
        <w:br w:type="page"/>
      </w:r>
    </w:p>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20" w:line="240" w:lineRule="auto"/>
        <w:ind w:left="2160" w:hanging="2160"/>
        <w:jc w:val="both"/>
        <w:rPr>
          <w:rFonts w:ascii="Book Antiqua" w:eastAsia="Times New Roman" w:hAnsi="Book Antiqua" w:cs="Times New Roman"/>
          <w:szCs w:val="20"/>
          <w:lang w:val="en-US" w:eastAsia="ar-SA"/>
        </w:rPr>
      </w:pPr>
      <w:r w:rsidRPr="00C96020">
        <w:rPr>
          <w:rFonts w:ascii="Book Antiqua" w:eastAsia="Times New Roman" w:hAnsi="Book Antiqua" w:cs="Times New Roman"/>
          <w:szCs w:val="20"/>
          <w:lang w:val="en-US" w:eastAsia="ar-SA"/>
        </w:rPr>
        <w:lastRenderedPageBreak/>
        <w:tab/>
      </w:r>
      <w:r w:rsidRPr="00C96020">
        <w:rPr>
          <w:rFonts w:ascii="Book Antiqua" w:eastAsia="Times New Roman" w:hAnsi="Book Antiqua" w:cs="Times New Roman"/>
          <w:szCs w:val="20"/>
          <w:lang w:val="en-US" w:eastAsia="ar-SA"/>
        </w:rPr>
        <w:tab/>
        <w:t>d.</w:t>
      </w:r>
      <w:r w:rsidRPr="00C96020">
        <w:rPr>
          <w:rFonts w:ascii="Book Antiqua" w:eastAsia="Times New Roman" w:hAnsi="Book Antiqua" w:cs="Times New Roman"/>
          <w:szCs w:val="20"/>
          <w:lang w:val="en-US" w:eastAsia="ar-SA"/>
        </w:rPr>
        <w:tab/>
        <w:t>That I am duly authorized by the corporation/association/company to make these representations and to sign this Proposal.</w:t>
      </w:r>
    </w:p>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0" w:line="240" w:lineRule="auto"/>
        <w:rPr>
          <w:rFonts w:ascii="Book Antiqua" w:eastAsia="Times New Roman" w:hAnsi="Book Antiqua" w:cs="Times New Roman"/>
          <w:szCs w:val="20"/>
          <w:lang w:val="en-US" w:eastAsia="ar-SA"/>
        </w:rPr>
      </w:pPr>
    </w:p>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0" w:line="240" w:lineRule="auto"/>
        <w:rPr>
          <w:rFonts w:ascii="Book Antiqua" w:eastAsia="Times New Roman" w:hAnsi="Book Antiqua" w:cs="Times New Roman"/>
          <w:szCs w:val="20"/>
          <w:lang w:val="en-US" w:eastAsia="ar-SA"/>
        </w:rPr>
      </w:pPr>
    </w:p>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0" w:line="240" w:lineRule="auto"/>
        <w:rPr>
          <w:rFonts w:ascii="Book Antiqua" w:eastAsia="Times New Roman" w:hAnsi="Book Antiqua" w:cs="Times New Roman"/>
          <w:szCs w:val="20"/>
          <w:lang w:val="en-US" w:eastAsia="ar-SA"/>
        </w:rPr>
      </w:pPr>
      <w:r w:rsidRPr="00C96020">
        <w:rPr>
          <w:rFonts w:ascii="Book Antiqua" w:eastAsia="Times New Roman" w:hAnsi="Book Antiqua" w:cs="Times New Roman"/>
          <w:szCs w:val="20"/>
          <w:lang w:val="en-US" w:eastAsia="ar-SA"/>
        </w:rPr>
        <w:t xml:space="preserve">Signature: </w:t>
      </w:r>
      <w:r w:rsidRPr="00C96020">
        <w:rPr>
          <w:rFonts w:ascii="Book Antiqua" w:eastAsia="Times New Roman" w:hAnsi="Book Antiqua" w:cs="Times New Roman"/>
          <w:szCs w:val="20"/>
          <w:lang w:val="en-US" w:eastAsia="ar-SA"/>
        </w:rPr>
        <w:tab/>
        <w:t>……………............................................................................................</w:t>
      </w:r>
    </w:p>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0" w:line="240" w:lineRule="auto"/>
        <w:rPr>
          <w:rFonts w:ascii="Book Antiqua" w:eastAsia="Times New Roman" w:hAnsi="Book Antiqua" w:cs="Times New Roman"/>
          <w:szCs w:val="20"/>
          <w:lang w:val="en-US" w:eastAsia="ar-SA"/>
        </w:rPr>
      </w:pPr>
      <w:r w:rsidRPr="00C96020">
        <w:rPr>
          <w:rFonts w:ascii="Book Antiqua" w:eastAsia="Times New Roman" w:hAnsi="Book Antiqua" w:cs="Times New Roman"/>
          <w:szCs w:val="20"/>
          <w:lang w:val="en-US" w:eastAsia="ar-SA"/>
        </w:rPr>
        <w:tab/>
      </w:r>
      <w:r w:rsidRPr="00C96020">
        <w:rPr>
          <w:rFonts w:ascii="Book Antiqua" w:eastAsia="Times New Roman" w:hAnsi="Book Antiqua" w:cs="Times New Roman"/>
          <w:szCs w:val="20"/>
          <w:lang w:val="en-US" w:eastAsia="ar-SA"/>
        </w:rPr>
        <w:tab/>
        <w:t>(Secretary/General Partner/ Individual Contractor/Applicant)</w:t>
      </w:r>
      <w:r w:rsidRPr="00C96020">
        <w:rPr>
          <w:rFonts w:ascii="Book Antiqua" w:eastAsia="Times New Roman" w:hAnsi="Book Antiqua" w:cs="Times New Roman"/>
          <w:szCs w:val="20"/>
          <w:lang w:val="en-US" w:eastAsia="ar-SA"/>
        </w:rPr>
        <w:tab/>
      </w:r>
      <w:r w:rsidRPr="00C96020">
        <w:rPr>
          <w:rFonts w:ascii="Book Antiqua" w:eastAsia="Times New Roman" w:hAnsi="Book Antiqua" w:cs="Times New Roman"/>
          <w:szCs w:val="20"/>
          <w:lang w:val="en-US" w:eastAsia="ar-SA"/>
        </w:rPr>
        <w:tab/>
      </w:r>
      <w:r w:rsidRPr="00C96020">
        <w:rPr>
          <w:rFonts w:ascii="Book Antiqua" w:eastAsia="Times New Roman" w:hAnsi="Book Antiqua" w:cs="Times New Roman"/>
          <w:szCs w:val="20"/>
          <w:lang w:val="en-US" w:eastAsia="ar-SA"/>
        </w:rPr>
        <w:tab/>
      </w:r>
      <w:r w:rsidRPr="00C96020">
        <w:rPr>
          <w:rFonts w:ascii="Book Antiqua" w:eastAsia="Times New Roman" w:hAnsi="Book Antiqua" w:cs="Times New Roman"/>
          <w:szCs w:val="20"/>
          <w:lang w:val="en-US" w:eastAsia="ar-SA"/>
        </w:rPr>
        <w:tab/>
      </w:r>
    </w:p>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0" w:line="240" w:lineRule="auto"/>
        <w:rPr>
          <w:rFonts w:ascii="Book Antiqua" w:eastAsia="Times New Roman" w:hAnsi="Book Antiqua" w:cs="Times New Roman"/>
          <w:szCs w:val="20"/>
          <w:lang w:val="en-US" w:eastAsia="ar-SA"/>
        </w:rPr>
      </w:pPr>
    </w:p>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0" w:line="240" w:lineRule="auto"/>
        <w:jc w:val="both"/>
        <w:rPr>
          <w:rFonts w:ascii="Book Antiqua" w:eastAsia="Times New Roman" w:hAnsi="Book Antiqua" w:cs="Times New Roman"/>
          <w:szCs w:val="20"/>
          <w:lang w:val="en-US" w:eastAsia="ar-SA"/>
        </w:rPr>
      </w:pPr>
      <w:r w:rsidRPr="00C96020">
        <w:rPr>
          <w:rFonts w:ascii="Book Antiqua" w:eastAsia="Times New Roman" w:hAnsi="Book Antiqua" w:cs="Times New Roman"/>
          <w:szCs w:val="20"/>
          <w:lang w:val="en-US" w:eastAsia="ar-SA"/>
        </w:rPr>
        <w:t xml:space="preserve">SUBSCRIBED AND SWORN TO before me this ................... day of .............................. 201...... </w:t>
      </w:r>
    </w:p>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0" w:line="240" w:lineRule="auto"/>
        <w:jc w:val="both"/>
        <w:rPr>
          <w:rFonts w:ascii="Book Antiqua" w:eastAsia="Times New Roman" w:hAnsi="Book Antiqua" w:cs="Times New Roman"/>
          <w:szCs w:val="20"/>
          <w:lang w:val="en-US" w:eastAsia="ar-SA"/>
        </w:rPr>
      </w:pPr>
    </w:p>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0" w:line="240" w:lineRule="auto"/>
        <w:jc w:val="both"/>
        <w:rPr>
          <w:rFonts w:ascii="Book Antiqua" w:eastAsia="Times New Roman" w:hAnsi="Book Antiqua" w:cs="Times New Roman"/>
          <w:szCs w:val="20"/>
          <w:lang w:val="en-US" w:eastAsia="ar-SA"/>
        </w:rPr>
      </w:pPr>
      <w:r w:rsidRPr="00C96020">
        <w:rPr>
          <w:rFonts w:ascii="Book Antiqua" w:eastAsia="Times New Roman" w:hAnsi="Book Antiqua" w:cs="Times New Roman"/>
          <w:szCs w:val="20"/>
          <w:lang w:val="en-US" w:eastAsia="ar-SA"/>
        </w:rPr>
        <w:t>at ………………………………………………………………………………. …………………</w:t>
      </w:r>
    </w:p>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0" w:line="240" w:lineRule="auto"/>
        <w:jc w:val="both"/>
        <w:rPr>
          <w:rFonts w:ascii="Book Antiqua" w:eastAsia="Times New Roman" w:hAnsi="Book Antiqua" w:cs="Times New Roman"/>
          <w:b/>
          <w:szCs w:val="20"/>
          <w:lang w:val="en-US" w:eastAsia="ar-SA"/>
        </w:rPr>
      </w:pPr>
    </w:p>
    <w:p w:rsidR="00C96020" w:rsidRPr="00C96020" w:rsidRDefault="00C96020" w:rsidP="00C96020">
      <w:pPr>
        <w:suppressAutoHyphens/>
        <w:spacing w:before="120" w:after="0" w:line="240" w:lineRule="auto"/>
        <w:jc w:val="both"/>
        <w:rPr>
          <w:rFonts w:ascii="Book Antiqua" w:eastAsia="Times New Roman" w:hAnsi="Book Antiqua" w:cs="Times New Roman"/>
          <w:sz w:val="24"/>
          <w:szCs w:val="20"/>
          <w:lang w:val="en-US" w:eastAsia="ar-SA"/>
        </w:rPr>
      </w:pPr>
      <w:r w:rsidRPr="00C96020">
        <w:rPr>
          <w:rFonts w:ascii="Book Antiqua" w:eastAsia="Times New Roman" w:hAnsi="Book Antiqua" w:cs="Times New Roman"/>
          <w:sz w:val="24"/>
          <w:szCs w:val="20"/>
          <w:lang w:val="en-US" w:eastAsia="ar-SA"/>
        </w:rPr>
        <w:t>Notary Public/Justice of the Peace:</w:t>
      </w:r>
    </w:p>
    <w:p w:rsidR="00C96020" w:rsidRPr="00C96020" w:rsidRDefault="00C96020" w:rsidP="00C96020">
      <w:pPr>
        <w:suppressAutoHyphens/>
        <w:spacing w:before="120" w:after="0" w:line="240" w:lineRule="auto"/>
        <w:jc w:val="both"/>
        <w:rPr>
          <w:rFonts w:ascii="Book Antiqua" w:eastAsia="Times New Roman" w:hAnsi="Book Antiqua" w:cs="Times New Roman"/>
          <w:sz w:val="24"/>
          <w:szCs w:val="20"/>
          <w:lang w:val="en-US" w:eastAsia="ar-SA"/>
        </w:rPr>
      </w:pPr>
    </w:p>
    <w:p w:rsidR="00C96020" w:rsidRPr="00C96020" w:rsidRDefault="00C96020" w:rsidP="00C96020">
      <w:pPr>
        <w:suppressAutoHyphens/>
        <w:spacing w:before="120" w:after="0" w:line="240" w:lineRule="auto"/>
        <w:jc w:val="both"/>
        <w:rPr>
          <w:rFonts w:ascii="Book Antiqua" w:eastAsia="Times New Roman" w:hAnsi="Book Antiqua" w:cs="Times New Roman"/>
          <w:sz w:val="24"/>
          <w:szCs w:val="20"/>
          <w:lang w:val="en-US" w:eastAsia="ar-SA"/>
        </w:rPr>
      </w:pPr>
    </w:p>
    <w:p w:rsidR="00C96020" w:rsidRPr="00C96020" w:rsidRDefault="00C96020" w:rsidP="00C96020">
      <w:pPr>
        <w:suppressAutoHyphens/>
        <w:spacing w:before="120" w:after="0" w:line="240" w:lineRule="auto"/>
        <w:jc w:val="both"/>
        <w:rPr>
          <w:rFonts w:ascii="Book Antiqua" w:eastAsia="Times New Roman" w:hAnsi="Book Antiqua" w:cs="Times New Roman"/>
          <w:sz w:val="24"/>
          <w:szCs w:val="20"/>
          <w:lang w:val="en-US" w:eastAsia="ar-SA"/>
        </w:rPr>
      </w:pPr>
      <w:r w:rsidRPr="00C96020">
        <w:rPr>
          <w:rFonts w:ascii="Book Antiqua" w:eastAsia="Times New Roman" w:hAnsi="Book Antiqua" w:cs="Times New Roman"/>
          <w:sz w:val="24"/>
          <w:szCs w:val="20"/>
          <w:lang w:val="en-US" w:eastAsia="ar-SA"/>
        </w:rPr>
        <w:t xml:space="preserve"> .................................................................................................................</w:t>
      </w:r>
    </w:p>
    <w:p w:rsidR="00C96020" w:rsidRPr="00C96020" w:rsidRDefault="00C96020" w:rsidP="00C960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60" w:line="240" w:lineRule="auto"/>
        <w:outlineLvl w:val="1"/>
        <w:rPr>
          <w:rFonts w:ascii="Book Antiqua" w:eastAsia="Times New Roman" w:hAnsi="Book Antiqua" w:cs="Arial"/>
          <w:b/>
          <w:bCs/>
          <w:iCs/>
          <w:sz w:val="28"/>
          <w:szCs w:val="28"/>
          <w:lang w:val="en-US" w:eastAsia="ar-SA"/>
        </w:rPr>
      </w:pPr>
      <w:r w:rsidRPr="00C96020">
        <w:rPr>
          <w:rFonts w:ascii="Book Antiqua" w:eastAsia="Times New Roman" w:hAnsi="Book Antiqua" w:cs="Arial"/>
          <w:b/>
          <w:bCs/>
          <w:iCs/>
          <w:sz w:val="28"/>
          <w:szCs w:val="28"/>
          <w:lang w:val="en-US" w:eastAsia="ar-SA"/>
        </w:rPr>
        <w:br w:type="page"/>
      </w:r>
    </w:p>
    <w:p w:rsidR="00C96020" w:rsidRPr="00C96020" w:rsidRDefault="00C96020" w:rsidP="00C96020">
      <w:pPr>
        <w:keepNext/>
        <w:numPr>
          <w:ilvl w:val="1"/>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60" w:line="240" w:lineRule="auto"/>
        <w:ind w:left="578" w:hanging="578"/>
        <w:outlineLvl w:val="1"/>
        <w:rPr>
          <w:rFonts w:ascii="Book Antiqua" w:eastAsia="Times New Roman" w:hAnsi="Book Antiqua" w:cs="Arial"/>
          <w:b/>
          <w:bCs/>
          <w:iCs/>
          <w:sz w:val="28"/>
          <w:szCs w:val="28"/>
          <w:lang w:val="en-US" w:eastAsia="ar-SA"/>
        </w:rPr>
      </w:pPr>
      <w:bookmarkStart w:id="7" w:name="_Toc426142910"/>
      <w:r w:rsidRPr="00C96020">
        <w:rPr>
          <w:rFonts w:ascii="Book Antiqua" w:eastAsia="Times New Roman" w:hAnsi="Book Antiqua" w:cs="Arial"/>
          <w:b/>
          <w:bCs/>
          <w:iCs/>
          <w:sz w:val="28"/>
          <w:szCs w:val="28"/>
          <w:lang w:val="en-US" w:eastAsia="ar-SA"/>
        </w:rPr>
        <w:lastRenderedPageBreak/>
        <w:t xml:space="preserve">EXHIBIT </w:t>
      </w:r>
      <w:bookmarkStart w:id="8" w:name="_Toc273603057"/>
      <w:bookmarkStart w:id="9" w:name="_Toc273603317"/>
      <w:r w:rsidRPr="00C96020">
        <w:rPr>
          <w:rFonts w:ascii="Book Antiqua" w:eastAsia="Times New Roman" w:hAnsi="Book Antiqua" w:cs="Arial"/>
          <w:b/>
          <w:bCs/>
          <w:iCs/>
          <w:sz w:val="28"/>
          <w:szCs w:val="28"/>
          <w:lang w:val="en-US" w:eastAsia="ar-SA"/>
        </w:rPr>
        <w:t>3A: APPLICANT’S ORGANISATION*</w:t>
      </w:r>
      <w:bookmarkEnd w:id="7"/>
      <w:bookmarkEnd w:id="8"/>
      <w:bookmarkEnd w:id="9"/>
    </w:p>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0" w:line="240" w:lineRule="auto"/>
        <w:jc w:val="both"/>
        <w:rPr>
          <w:rFonts w:ascii="Book Antiqua" w:eastAsia="Times New Roman" w:hAnsi="Book Antiqua" w:cs="Times New Roman"/>
          <w:szCs w:val="20"/>
          <w:lang w:val="en-US" w:eastAsia="ar-SA"/>
        </w:rPr>
      </w:pPr>
    </w:p>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0" w:line="240" w:lineRule="auto"/>
        <w:jc w:val="both"/>
        <w:rPr>
          <w:rFonts w:ascii="Book Antiqua" w:eastAsia="Times New Roman" w:hAnsi="Book Antiqua" w:cs="Times New Roman"/>
          <w:szCs w:val="20"/>
          <w:lang w:val="en-US" w:eastAsia="ar-SA"/>
        </w:rPr>
      </w:pPr>
      <w:r w:rsidRPr="00C96020">
        <w:rPr>
          <w:rFonts w:ascii="Book Antiqua" w:eastAsia="Times New Roman" w:hAnsi="Book Antiqua" w:cs="Times New Roman"/>
          <w:szCs w:val="20"/>
          <w:lang w:val="en-US" w:eastAsia="ar-SA"/>
        </w:rPr>
        <w:tab/>
      </w:r>
      <w:r w:rsidRPr="00C96020">
        <w:rPr>
          <w:rFonts w:ascii="Book Antiqua" w:eastAsia="Times New Roman" w:hAnsi="Book Antiqua" w:cs="Times New Roman"/>
          <w:szCs w:val="20"/>
          <w:lang w:val="en-US" w:eastAsia="ar-SA"/>
        </w:rPr>
        <w:tab/>
      </w:r>
      <w:r w:rsidRPr="00C96020">
        <w:rPr>
          <w:rFonts w:ascii="Book Antiqua" w:eastAsia="Times New Roman" w:hAnsi="Book Antiqua" w:cs="Times New Roman"/>
          <w:szCs w:val="20"/>
          <w:lang w:val="en-US" w:eastAsia="ar-SA"/>
        </w:rPr>
        <w:tab/>
      </w:r>
      <w:r w:rsidRPr="00C96020">
        <w:rPr>
          <w:rFonts w:ascii="Book Antiqua" w:eastAsia="Times New Roman" w:hAnsi="Book Antiqua" w:cs="Times New Roman"/>
          <w:szCs w:val="20"/>
          <w:lang w:val="en-US" w:eastAsia="ar-SA"/>
        </w:rPr>
        <w:tab/>
      </w:r>
      <w:r w:rsidRPr="00C96020">
        <w:rPr>
          <w:rFonts w:ascii="Book Antiqua" w:eastAsia="Times New Roman" w:hAnsi="Book Antiqua" w:cs="Times New Roman"/>
          <w:szCs w:val="20"/>
          <w:lang w:val="en-US" w:eastAsia="ar-SA"/>
        </w:rPr>
        <w:tab/>
      </w:r>
      <w:r w:rsidRPr="00C96020">
        <w:rPr>
          <w:rFonts w:ascii="Book Antiqua" w:eastAsia="Times New Roman" w:hAnsi="Book Antiqua" w:cs="Times New Roman"/>
          <w:szCs w:val="20"/>
          <w:lang w:val="en-US" w:eastAsia="ar-SA"/>
        </w:rPr>
        <w:tab/>
      </w:r>
      <w:r w:rsidRPr="00C96020">
        <w:rPr>
          <w:rFonts w:ascii="Book Antiqua" w:eastAsia="Times New Roman" w:hAnsi="Book Antiqua" w:cs="Times New Roman"/>
          <w:szCs w:val="20"/>
          <w:lang w:val="en-US" w:eastAsia="ar-SA"/>
        </w:rPr>
        <w:tab/>
      </w:r>
      <w:r w:rsidRPr="00C96020">
        <w:rPr>
          <w:rFonts w:ascii="Book Antiqua" w:eastAsia="Times New Roman" w:hAnsi="Book Antiqua" w:cs="Times New Roman"/>
          <w:szCs w:val="20"/>
          <w:lang w:val="en-US" w:eastAsia="ar-SA"/>
        </w:rPr>
        <w:tab/>
      </w:r>
      <w:r w:rsidRPr="00C96020">
        <w:rPr>
          <w:rFonts w:ascii="Book Antiqua" w:eastAsia="Times New Roman" w:hAnsi="Book Antiqua" w:cs="Times New Roman"/>
          <w:szCs w:val="20"/>
          <w:lang w:val="en-US" w:eastAsia="ar-SA"/>
        </w:rPr>
        <w:tab/>
        <w:t>Date: ............................</w:t>
      </w:r>
    </w:p>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0" w:line="240" w:lineRule="auto"/>
        <w:jc w:val="both"/>
        <w:rPr>
          <w:rFonts w:ascii="Book Antiqua" w:eastAsia="Times New Roman" w:hAnsi="Book Antiqua" w:cs="Times New Roman"/>
          <w:szCs w:val="20"/>
          <w:lang w:val="en-US" w:eastAsia="ar-SA"/>
        </w:rPr>
      </w:pPr>
    </w:p>
    <w:p w:rsidR="00C96020" w:rsidRPr="00C96020" w:rsidRDefault="00C96020" w:rsidP="00C96020">
      <w:pPr>
        <w:numPr>
          <w:ilvl w:val="1"/>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0" w:line="480" w:lineRule="auto"/>
        <w:jc w:val="both"/>
        <w:rPr>
          <w:rFonts w:ascii="Book Antiqua" w:eastAsia="Times New Roman" w:hAnsi="Book Antiqua" w:cs="Times New Roman"/>
          <w:szCs w:val="20"/>
          <w:lang w:val="en-US" w:eastAsia="ar-SA"/>
        </w:rPr>
      </w:pPr>
      <w:r w:rsidRPr="00C96020">
        <w:rPr>
          <w:rFonts w:ascii="Book Antiqua" w:eastAsia="Times New Roman" w:hAnsi="Book Antiqua" w:cs="Times New Roman"/>
          <w:szCs w:val="20"/>
          <w:lang w:val="en-US" w:eastAsia="ar-SA"/>
        </w:rPr>
        <w:t>Entity’s Name: ....................................................................................................................</w:t>
      </w:r>
    </w:p>
    <w:p w:rsidR="00C96020" w:rsidRPr="00C96020" w:rsidRDefault="00C96020" w:rsidP="00C96020">
      <w:pPr>
        <w:numPr>
          <w:ilvl w:val="1"/>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0" w:line="480" w:lineRule="auto"/>
        <w:jc w:val="both"/>
        <w:rPr>
          <w:rFonts w:ascii="Book Antiqua" w:eastAsia="Times New Roman" w:hAnsi="Book Antiqua" w:cs="Times New Roman"/>
          <w:szCs w:val="20"/>
          <w:lang w:val="en-US" w:eastAsia="ar-SA"/>
        </w:rPr>
      </w:pPr>
      <w:r w:rsidRPr="00C96020">
        <w:rPr>
          <w:rFonts w:ascii="Book Antiqua" w:eastAsia="Times New Roman" w:hAnsi="Book Antiqua" w:cs="Times New Roman"/>
          <w:szCs w:val="20"/>
          <w:lang w:val="en-US" w:eastAsia="ar-SA"/>
        </w:rPr>
        <w:t>Entity’s Country of Incorporation: ……………………………………………………..</w:t>
      </w:r>
    </w:p>
    <w:p w:rsidR="00C96020" w:rsidRPr="00C96020" w:rsidRDefault="00C96020" w:rsidP="00C96020">
      <w:pPr>
        <w:numPr>
          <w:ilvl w:val="1"/>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0" w:line="480" w:lineRule="auto"/>
        <w:jc w:val="both"/>
        <w:rPr>
          <w:rFonts w:ascii="Book Antiqua" w:eastAsia="Times New Roman" w:hAnsi="Book Antiqua" w:cs="Times New Roman"/>
          <w:szCs w:val="20"/>
          <w:lang w:val="en-US" w:eastAsia="ar-SA"/>
        </w:rPr>
      </w:pPr>
      <w:r w:rsidRPr="00C96020">
        <w:rPr>
          <w:rFonts w:ascii="Book Antiqua" w:eastAsia="Times New Roman" w:hAnsi="Book Antiqua" w:cs="Times New Roman"/>
          <w:szCs w:val="20"/>
          <w:lang w:val="en-US" w:eastAsia="ar-SA"/>
        </w:rPr>
        <w:t xml:space="preserve">Entity’s Address: </w:t>
      </w:r>
      <w:r w:rsidRPr="00C96020">
        <w:rPr>
          <w:rFonts w:ascii="Book Antiqua" w:eastAsia="Times New Roman" w:hAnsi="Book Antiqua" w:cs="Times New Roman"/>
          <w:szCs w:val="20"/>
          <w:lang w:val="en-US" w:eastAsia="ar-SA"/>
        </w:rPr>
        <w:tab/>
        <w:t>........................................................................................................</w:t>
      </w:r>
    </w:p>
    <w:p w:rsidR="00C96020" w:rsidRPr="00C96020" w:rsidRDefault="00C96020" w:rsidP="00C96020">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0" w:line="480" w:lineRule="auto"/>
        <w:ind w:left="360"/>
        <w:jc w:val="both"/>
        <w:rPr>
          <w:rFonts w:ascii="Book Antiqua" w:eastAsia="Times New Roman" w:hAnsi="Book Antiqua" w:cs="Times New Roman"/>
          <w:szCs w:val="20"/>
          <w:lang w:val="en-US" w:eastAsia="ar-SA"/>
        </w:rPr>
      </w:pPr>
      <w:r w:rsidRPr="00C96020">
        <w:rPr>
          <w:rFonts w:ascii="Book Antiqua" w:eastAsia="Times New Roman" w:hAnsi="Book Antiqua" w:cs="Times New Roman"/>
          <w:szCs w:val="20"/>
          <w:lang w:val="en-US" w:eastAsia="ar-SA"/>
        </w:rPr>
        <w:tab/>
      </w:r>
      <w:r w:rsidRPr="00C96020">
        <w:rPr>
          <w:rFonts w:ascii="Book Antiqua" w:eastAsia="Times New Roman" w:hAnsi="Book Antiqua" w:cs="Times New Roman"/>
          <w:szCs w:val="20"/>
          <w:lang w:val="en-US" w:eastAsia="ar-SA"/>
        </w:rPr>
        <w:tab/>
      </w:r>
      <w:r w:rsidRPr="00C96020">
        <w:rPr>
          <w:rFonts w:ascii="Book Antiqua" w:eastAsia="Times New Roman" w:hAnsi="Book Antiqua" w:cs="Times New Roman"/>
          <w:szCs w:val="20"/>
          <w:lang w:val="en-US" w:eastAsia="ar-SA"/>
        </w:rPr>
        <w:tab/>
        <w:t>………………………………………………………………………</w:t>
      </w:r>
    </w:p>
    <w:p w:rsidR="00C96020" w:rsidRPr="00C96020" w:rsidRDefault="00C96020" w:rsidP="00C96020">
      <w:pPr>
        <w:numPr>
          <w:ilvl w:val="1"/>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0" w:line="480" w:lineRule="auto"/>
        <w:jc w:val="both"/>
        <w:rPr>
          <w:rFonts w:ascii="Book Antiqua" w:eastAsia="Times New Roman" w:hAnsi="Book Antiqua" w:cs="Times New Roman"/>
          <w:szCs w:val="20"/>
          <w:lang w:val="en-US" w:eastAsia="ar-SA"/>
        </w:rPr>
      </w:pPr>
      <w:r w:rsidRPr="00C96020">
        <w:rPr>
          <w:rFonts w:ascii="Book Antiqua" w:eastAsia="Times New Roman" w:hAnsi="Book Antiqua" w:cs="Times New Roman"/>
          <w:szCs w:val="20"/>
          <w:lang w:val="en-US" w:eastAsia="ar-SA"/>
        </w:rPr>
        <w:t>Entity’s email contact: …………………………………………………………………</w:t>
      </w:r>
    </w:p>
    <w:p w:rsidR="00C96020" w:rsidRPr="00C96020" w:rsidRDefault="00C96020" w:rsidP="00C96020">
      <w:pPr>
        <w:numPr>
          <w:ilvl w:val="1"/>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0" w:line="480" w:lineRule="auto"/>
        <w:jc w:val="both"/>
        <w:rPr>
          <w:rFonts w:ascii="Book Antiqua" w:eastAsia="Times New Roman" w:hAnsi="Book Antiqua" w:cs="Times New Roman"/>
          <w:szCs w:val="20"/>
          <w:lang w:val="en-US" w:eastAsia="ar-SA"/>
        </w:rPr>
      </w:pPr>
      <w:r w:rsidRPr="00C96020">
        <w:rPr>
          <w:rFonts w:ascii="Book Antiqua" w:eastAsia="Times New Roman" w:hAnsi="Book Antiqua" w:cs="Times New Roman"/>
          <w:szCs w:val="20"/>
          <w:lang w:val="en-US" w:eastAsia="ar-SA"/>
        </w:rPr>
        <w:t>Entity’s Website: ………………………………………………………………………….</w:t>
      </w:r>
    </w:p>
    <w:p w:rsidR="00C96020" w:rsidRPr="00C96020" w:rsidRDefault="00C96020" w:rsidP="00C96020">
      <w:pPr>
        <w:numPr>
          <w:ilvl w:val="1"/>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0" w:line="480" w:lineRule="auto"/>
        <w:jc w:val="both"/>
        <w:rPr>
          <w:rFonts w:ascii="Book Antiqua" w:eastAsia="Times New Roman" w:hAnsi="Book Antiqua" w:cs="Times New Roman"/>
          <w:szCs w:val="20"/>
          <w:lang w:val="en-US" w:eastAsia="ar-SA"/>
        </w:rPr>
      </w:pPr>
      <w:r w:rsidRPr="00C96020">
        <w:rPr>
          <w:rFonts w:ascii="Book Antiqua" w:eastAsia="Times New Roman" w:hAnsi="Book Antiqua" w:cs="Times New Roman"/>
          <w:szCs w:val="20"/>
          <w:lang w:val="en-US" w:eastAsia="ar-SA"/>
        </w:rPr>
        <w:t>Telephone No: ...................................</w:t>
      </w:r>
      <w:r w:rsidRPr="00C96020">
        <w:rPr>
          <w:rFonts w:ascii="Book Antiqua" w:eastAsia="Times New Roman" w:hAnsi="Book Antiqua" w:cs="Times New Roman"/>
          <w:szCs w:val="20"/>
          <w:lang w:val="en-US" w:eastAsia="ar-SA"/>
        </w:rPr>
        <w:tab/>
        <w:t>Fax No: ......................................</w:t>
      </w:r>
    </w:p>
    <w:p w:rsidR="00C96020" w:rsidRPr="00C96020" w:rsidRDefault="00C96020" w:rsidP="00C96020">
      <w:pPr>
        <w:numPr>
          <w:ilvl w:val="1"/>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0" w:line="480" w:lineRule="auto"/>
        <w:jc w:val="both"/>
        <w:rPr>
          <w:rFonts w:ascii="Book Antiqua" w:eastAsia="Times New Roman" w:hAnsi="Book Antiqua" w:cs="Times New Roman"/>
          <w:szCs w:val="20"/>
          <w:lang w:val="en-US" w:eastAsia="ar-SA"/>
        </w:rPr>
      </w:pPr>
      <w:r w:rsidRPr="00C96020">
        <w:rPr>
          <w:rFonts w:ascii="Book Antiqua" w:eastAsia="Times New Roman" w:hAnsi="Book Antiqua" w:cs="Times New Roman"/>
          <w:szCs w:val="20"/>
          <w:lang w:val="en-US" w:eastAsia="ar-SA"/>
        </w:rPr>
        <w:t>Address of Registered Office:</w:t>
      </w:r>
      <w:r w:rsidRPr="00C96020">
        <w:rPr>
          <w:rFonts w:ascii="Book Antiqua" w:eastAsia="Times New Roman" w:hAnsi="Book Antiqua" w:cs="Times New Roman"/>
          <w:szCs w:val="20"/>
          <w:lang w:val="en-US" w:eastAsia="ar-SA"/>
        </w:rPr>
        <w:tab/>
        <w:t>.........................................................................................</w:t>
      </w:r>
    </w:p>
    <w:p w:rsidR="00C96020" w:rsidRPr="00C96020" w:rsidRDefault="00C96020" w:rsidP="00C96020">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0" w:line="480" w:lineRule="auto"/>
        <w:ind w:left="720"/>
        <w:jc w:val="both"/>
        <w:rPr>
          <w:rFonts w:ascii="Book Antiqua" w:eastAsia="Times New Roman" w:hAnsi="Book Antiqua" w:cs="Times New Roman"/>
          <w:szCs w:val="20"/>
          <w:lang w:val="en-US" w:eastAsia="ar-SA"/>
        </w:rPr>
      </w:pPr>
      <w:r w:rsidRPr="00C96020">
        <w:rPr>
          <w:rFonts w:ascii="Book Antiqua" w:eastAsia="Times New Roman" w:hAnsi="Book Antiqua" w:cs="Times New Roman"/>
          <w:szCs w:val="20"/>
          <w:lang w:val="en-US" w:eastAsia="ar-SA"/>
        </w:rPr>
        <w:tab/>
      </w:r>
      <w:r w:rsidRPr="00C96020">
        <w:rPr>
          <w:rFonts w:ascii="Book Antiqua" w:eastAsia="Times New Roman" w:hAnsi="Book Antiqua" w:cs="Times New Roman"/>
          <w:szCs w:val="20"/>
          <w:lang w:val="en-US" w:eastAsia="ar-SA"/>
        </w:rPr>
        <w:tab/>
      </w:r>
      <w:r w:rsidRPr="00C96020">
        <w:rPr>
          <w:rFonts w:ascii="Book Antiqua" w:eastAsia="Times New Roman" w:hAnsi="Book Antiqua" w:cs="Times New Roman"/>
          <w:szCs w:val="20"/>
          <w:lang w:val="en-US" w:eastAsia="ar-SA"/>
        </w:rPr>
        <w:tab/>
      </w:r>
      <w:r w:rsidRPr="00C96020">
        <w:rPr>
          <w:rFonts w:ascii="Book Antiqua" w:eastAsia="Times New Roman" w:hAnsi="Book Antiqua" w:cs="Times New Roman"/>
          <w:szCs w:val="20"/>
          <w:lang w:val="en-US" w:eastAsia="ar-SA"/>
        </w:rPr>
        <w:tab/>
        <w:t>……………………………………………………………..</w:t>
      </w:r>
    </w:p>
    <w:p w:rsidR="00C96020" w:rsidRPr="00C96020" w:rsidDel="00330476" w:rsidRDefault="00C96020" w:rsidP="00C96020">
      <w:pPr>
        <w:numPr>
          <w:ilvl w:val="1"/>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0" w:line="480" w:lineRule="auto"/>
        <w:jc w:val="both"/>
        <w:rPr>
          <w:rFonts w:ascii="Book Antiqua" w:eastAsia="Times New Roman" w:hAnsi="Book Antiqua" w:cs="Times New Roman"/>
          <w:sz w:val="24"/>
          <w:szCs w:val="20"/>
          <w:lang w:val="en-US" w:eastAsia="ar-SA"/>
        </w:rPr>
      </w:pPr>
      <w:r w:rsidRPr="00C96020">
        <w:rPr>
          <w:rFonts w:ascii="Book Antiqua" w:eastAsia="Times New Roman" w:hAnsi="Book Antiqua" w:cs="Times New Roman"/>
          <w:lang w:val="en-US" w:eastAsia="ar-SA"/>
        </w:rPr>
        <w:t>Local Contact and Address (if any):</w:t>
      </w:r>
      <w:r w:rsidRPr="00C96020">
        <w:rPr>
          <w:rFonts w:ascii="Book Antiqua" w:eastAsia="Times New Roman" w:hAnsi="Book Antiqua" w:cs="Times New Roman"/>
          <w:sz w:val="24"/>
          <w:szCs w:val="20"/>
          <w:lang w:val="en-US" w:eastAsia="ar-SA"/>
        </w:rPr>
        <w:t xml:space="preserve"> .......................................................................</w:t>
      </w:r>
    </w:p>
    <w:p w:rsidR="00C96020" w:rsidRPr="00C96020" w:rsidRDefault="00C96020" w:rsidP="00C96020">
      <w:pPr>
        <w:numPr>
          <w:ilvl w:val="1"/>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0" w:line="480" w:lineRule="auto"/>
        <w:jc w:val="both"/>
        <w:rPr>
          <w:rFonts w:ascii="Book Antiqua" w:eastAsia="Times New Roman" w:hAnsi="Book Antiqua" w:cs="Times New Roman"/>
          <w:szCs w:val="20"/>
          <w:lang w:val="en-US" w:eastAsia="ar-SA"/>
        </w:rPr>
      </w:pPr>
      <w:r w:rsidRPr="00C96020">
        <w:rPr>
          <w:rFonts w:ascii="Book Antiqua" w:eastAsia="Times New Roman" w:hAnsi="Book Antiqua" w:cs="Times New Roman"/>
          <w:szCs w:val="20"/>
          <w:lang w:val="en-US" w:eastAsia="ar-SA"/>
        </w:rPr>
        <w:t>Year Organized: .....................................</w:t>
      </w:r>
    </w:p>
    <w:p w:rsidR="00C96020" w:rsidRPr="00C96020" w:rsidRDefault="00C96020" w:rsidP="00C96020">
      <w:pPr>
        <w:numPr>
          <w:ilvl w:val="1"/>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0" w:line="480" w:lineRule="auto"/>
        <w:jc w:val="both"/>
        <w:rPr>
          <w:rFonts w:ascii="Book Antiqua" w:eastAsia="Times New Roman" w:hAnsi="Book Antiqua" w:cs="Times New Roman"/>
          <w:lang w:val="en-US" w:eastAsia="ar-SA"/>
        </w:rPr>
      </w:pPr>
      <w:r w:rsidRPr="00C96020">
        <w:rPr>
          <w:rFonts w:ascii="Book Antiqua" w:eastAsia="Times New Roman" w:hAnsi="Book Antiqua" w:cs="Times New Roman"/>
          <w:lang w:val="en-US" w:eastAsia="ar-SA"/>
        </w:rPr>
        <w:t>Type of Association: ...........................................................</w:t>
      </w:r>
    </w:p>
    <w:p w:rsidR="00C96020" w:rsidRPr="00C96020" w:rsidRDefault="00C96020" w:rsidP="00C96020">
      <w:pPr>
        <w:numPr>
          <w:ilvl w:val="1"/>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0" w:line="240" w:lineRule="auto"/>
        <w:jc w:val="both"/>
        <w:rPr>
          <w:rFonts w:ascii="Book Antiqua" w:eastAsia="Times New Roman" w:hAnsi="Book Antiqua" w:cs="Times New Roman"/>
          <w:szCs w:val="20"/>
          <w:lang w:val="en-US" w:eastAsia="ar-SA"/>
        </w:rPr>
      </w:pPr>
      <w:r w:rsidRPr="00C96020">
        <w:rPr>
          <w:rFonts w:ascii="Book Antiqua" w:eastAsia="Times New Roman" w:hAnsi="Book Antiqua" w:cs="Times New Roman"/>
          <w:lang w:val="en-US" w:eastAsia="ar-SA"/>
        </w:rPr>
        <w:t>Type and Scale of Operation</w:t>
      </w:r>
      <w:r w:rsidRPr="00C96020">
        <w:rPr>
          <w:rFonts w:ascii="Book Antiqua" w:eastAsia="Times New Roman" w:hAnsi="Book Antiqua" w:cs="Times New Roman"/>
          <w:sz w:val="24"/>
          <w:szCs w:val="20"/>
          <w:lang w:val="en-US" w:eastAsia="ar-SA"/>
        </w:rPr>
        <w:t>: ……………………………………………………...</w:t>
      </w:r>
    </w:p>
    <w:p w:rsidR="00C96020" w:rsidRPr="00C96020" w:rsidRDefault="00C96020" w:rsidP="00C96020">
      <w:pPr>
        <w:suppressAutoHyphens/>
        <w:spacing w:before="120" w:after="0" w:line="240" w:lineRule="auto"/>
        <w:jc w:val="both"/>
        <w:rPr>
          <w:rFonts w:ascii="Book Antiqua" w:eastAsia="Times New Roman" w:hAnsi="Book Antiqua" w:cs="Times New Roman"/>
          <w:sz w:val="24"/>
          <w:szCs w:val="20"/>
          <w:lang w:val="en-US" w:eastAsia="ar-SA"/>
        </w:rPr>
      </w:pPr>
    </w:p>
    <w:p w:rsidR="00C96020" w:rsidRPr="00C96020" w:rsidRDefault="00C96020" w:rsidP="00C96020">
      <w:pPr>
        <w:spacing w:after="0" w:line="240" w:lineRule="auto"/>
        <w:rPr>
          <w:rFonts w:ascii="Book Antiqua" w:eastAsia="Times New Roman" w:hAnsi="Book Antiqua" w:cs="Times New Roman"/>
          <w:szCs w:val="20"/>
          <w:lang w:val="en-US" w:eastAsia="ar-SA"/>
        </w:rPr>
      </w:pPr>
      <w:r w:rsidRPr="00C96020">
        <w:rPr>
          <w:rFonts w:ascii="Book Antiqua" w:eastAsia="Times New Roman" w:hAnsi="Book Antiqua" w:cs="Times New Roman"/>
          <w:szCs w:val="20"/>
          <w:lang w:val="en-US" w:eastAsia="ar-SA"/>
        </w:rPr>
        <w:t>* In the event that the Applicant is comprised of more than one entity, separate forms shall be submitted for each such entity.</w:t>
      </w:r>
      <w:r w:rsidRPr="00C96020">
        <w:rPr>
          <w:rFonts w:ascii="Book Antiqua" w:eastAsia="Times New Roman" w:hAnsi="Book Antiqua" w:cs="Times New Roman"/>
          <w:szCs w:val="20"/>
          <w:lang w:val="en-US" w:eastAsia="ar-SA"/>
        </w:rPr>
        <w:br w:type="page"/>
      </w:r>
    </w:p>
    <w:p w:rsidR="00C96020" w:rsidRPr="00C96020" w:rsidRDefault="00C96020" w:rsidP="00C96020">
      <w:pPr>
        <w:keepNext/>
        <w:numPr>
          <w:ilvl w:val="1"/>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60" w:line="240" w:lineRule="auto"/>
        <w:ind w:left="578" w:hanging="578"/>
        <w:outlineLvl w:val="1"/>
        <w:rPr>
          <w:rFonts w:ascii="Book Antiqua" w:eastAsia="Times New Roman" w:hAnsi="Book Antiqua" w:cs="Arial"/>
          <w:b/>
          <w:bCs/>
          <w:iCs/>
          <w:sz w:val="28"/>
          <w:szCs w:val="28"/>
          <w:lang w:val="en-US" w:eastAsia="ar-SA"/>
        </w:rPr>
      </w:pPr>
      <w:bookmarkStart w:id="10" w:name="_Toc273603058"/>
      <w:bookmarkStart w:id="11" w:name="_Toc273603318"/>
      <w:bookmarkStart w:id="12" w:name="_Toc426142911"/>
      <w:r w:rsidRPr="00C96020">
        <w:rPr>
          <w:rFonts w:ascii="Book Antiqua" w:eastAsia="Times New Roman" w:hAnsi="Book Antiqua" w:cs="Arial"/>
          <w:b/>
          <w:bCs/>
          <w:iCs/>
          <w:sz w:val="28"/>
          <w:szCs w:val="28"/>
          <w:lang w:val="en-US" w:eastAsia="ar-SA"/>
        </w:rPr>
        <w:lastRenderedPageBreak/>
        <w:t>EXHIBIT 3B: ASSOCIATED ORGANISATION*</w:t>
      </w:r>
      <w:bookmarkEnd w:id="10"/>
      <w:bookmarkEnd w:id="11"/>
      <w:bookmarkEnd w:id="12"/>
    </w:p>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0" w:line="240" w:lineRule="auto"/>
        <w:jc w:val="both"/>
        <w:rPr>
          <w:rFonts w:ascii="Book Antiqua" w:eastAsia="Times New Roman" w:hAnsi="Book Antiqua" w:cs="Times New Roman"/>
          <w:szCs w:val="20"/>
          <w:lang w:val="en-US" w:eastAsia="ar-SA"/>
        </w:rPr>
      </w:pPr>
    </w:p>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0" w:line="240" w:lineRule="auto"/>
        <w:jc w:val="both"/>
        <w:rPr>
          <w:rFonts w:ascii="Book Antiqua" w:eastAsia="Times New Roman" w:hAnsi="Book Antiqua" w:cs="Times New Roman"/>
          <w:szCs w:val="20"/>
          <w:lang w:val="en-US" w:eastAsia="ar-SA"/>
        </w:rPr>
      </w:pPr>
      <w:r w:rsidRPr="00C96020">
        <w:rPr>
          <w:rFonts w:ascii="Book Antiqua" w:eastAsia="Times New Roman" w:hAnsi="Book Antiqua" w:cs="Times New Roman"/>
          <w:szCs w:val="20"/>
          <w:lang w:val="en-US" w:eastAsia="ar-SA"/>
        </w:rPr>
        <w:tab/>
      </w:r>
      <w:r w:rsidRPr="00C96020">
        <w:rPr>
          <w:rFonts w:ascii="Book Antiqua" w:eastAsia="Times New Roman" w:hAnsi="Book Antiqua" w:cs="Times New Roman"/>
          <w:szCs w:val="20"/>
          <w:lang w:val="en-US" w:eastAsia="ar-SA"/>
        </w:rPr>
        <w:tab/>
      </w:r>
      <w:r w:rsidRPr="00C96020">
        <w:rPr>
          <w:rFonts w:ascii="Book Antiqua" w:eastAsia="Times New Roman" w:hAnsi="Book Antiqua" w:cs="Times New Roman"/>
          <w:szCs w:val="20"/>
          <w:lang w:val="en-US" w:eastAsia="ar-SA"/>
        </w:rPr>
        <w:tab/>
      </w:r>
      <w:r w:rsidRPr="00C96020">
        <w:rPr>
          <w:rFonts w:ascii="Book Antiqua" w:eastAsia="Times New Roman" w:hAnsi="Book Antiqua" w:cs="Times New Roman"/>
          <w:szCs w:val="20"/>
          <w:lang w:val="en-US" w:eastAsia="ar-SA"/>
        </w:rPr>
        <w:tab/>
      </w:r>
      <w:r w:rsidRPr="00C96020">
        <w:rPr>
          <w:rFonts w:ascii="Book Antiqua" w:eastAsia="Times New Roman" w:hAnsi="Book Antiqua" w:cs="Times New Roman"/>
          <w:szCs w:val="20"/>
          <w:lang w:val="en-US" w:eastAsia="ar-SA"/>
        </w:rPr>
        <w:tab/>
      </w:r>
      <w:r w:rsidRPr="00C96020">
        <w:rPr>
          <w:rFonts w:ascii="Book Antiqua" w:eastAsia="Times New Roman" w:hAnsi="Book Antiqua" w:cs="Times New Roman"/>
          <w:szCs w:val="20"/>
          <w:lang w:val="en-US" w:eastAsia="ar-SA"/>
        </w:rPr>
        <w:tab/>
      </w:r>
      <w:r w:rsidRPr="00C96020">
        <w:rPr>
          <w:rFonts w:ascii="Book Antiqua" w:eastAsia="Times New Roman" w:hAnsi="Book Antiqua" w:cs="Times New Roman"/>
          <w:szCs w:val="20"/>
          <w:lang w:val="en-US" w:eastAsia="ar-SA"/>
        </w:rPr>
        <w:tab/>
      </w:r>
      <w:r w:rsidRPr="00C96020">
        <w:rPr>
          <w:rFonts w:ascii="Book Antiqua" w:eastAsia="Times New Roman" w:hAnsi="Book Antiqua" w:cs="Times New Roman"/>
          <w:szCs w:val="20"/>
          <w:lang w:val="en-US" w:eastAsia="ar-SA"/>
        </w:rPr>
        <w:tab/>
      </w:r>
      <w:r w:rsidRPr="00C96020">
        <w:rPr>
          <w:rFonts w:ascii="Book Antiqua" w:eastAsia="Times New Roman" w:hAnsi="Book Antiqua" w:cs="Times New Roman"/>
          <w:szCs w:val="20"/>
          <w:lang w:val="en-US" w:eastAsia="ar-SA"/>
        </w:rPr>
        <w:tab/>
        <w:t>Date: ............................</w:t>
      </w:r>
    </w:p>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0" w:line="240" w:lineRule="auto"/>
        <w:jc w:val="both"/>
        <w:rPr>
          <w:rFonts w:ascii="Book Antiqua" w:eastAsia="Times New Roman" w:hAnsi="Book Antiqua" w:cs="Times New Roman"/>
          <w:szCs w:val="20"/>
          <w:lang w:val="en-US" w:eastAsia="ar-SA"/>
        </w:rPr>
      </w:pPr>
    </w:p>
    <w:p w:rsidR="00C96020" w:rsidRPr="00C96020" w:rsidRDefault="00C96020" w:rsidP="00C96020">
      <w:pPr>
        <w:numPr>
          <w:ilvl w:val="1"/>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0" w:line="480" w:lineRule="auto"/>
        <w:jc w:val="both"/>
        <w:rPr>
          <w:rFonts w:ascii="Book Antiqua" w:eastAsia="Times New Roman" w:hAnsi="Book Antiqua" w:cs="Times New Roman"/>
          <w:szCs w:val="20"/>
          <w:lang w:val="en-US" w:eastAsia="ar-SA"/>
        </w:rPr>
      </w:pPr>
      <w:r w:rsidRPr="00C96020">
        <w:rPr>
          <w:rFonts w:ascii="Book Antiqua" w:eastAsia="Times New Roman" w:hAnsi="Book Antiqua" w:cs="Times New Roman"/>
          <w:szCs w:val="20"/>
          <w:lang w:val="en-US" w:eastAsia="ar-SA"/>
        </w:rPr>
        <w:t>Entity’s Name: ....................................................................................................................</w:t>
      </w:r>
    </w:p>
    <w:p w:rsidR="00C96020" w:rsidRPr="00C96020" w:rsidRDefault="00C96020" w:rsidP="00C96020">
      <w:pPr>
        <w:numPr>
          <w:ilvl w:val="1"/>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0" w:line="480" w:lineRule="auto"/>
        <w:jc w:val="both"/>
        <w:rPr>
          <w:rFonts w:ascii="Book Antiqua" w:eastAsia="Times New Roman" w:hAnsi="Book Antiqua" w:cs="Times New Roman"/>
          <w:szCs w:val="20"/>
          <w:lang w:val="en-US" w:eastAsia="ar-SA"/>
        </w:rPr>
      </w:pPr>
      <w:r w:rsidRPr="00C96020">
        <w:rPr>
          <w:rFonts w:ascii="Book Antiqua" w:eastAsia="Times New Roman" w:hAnsi="Book Antiqua" w:cs="Times New Roman"/>
          <w:szCs w:val="20"/>
          <w:lang w:val="en-US" w:eastAsia="ar-SA"/>
        </w:rPr>
        <w:t>Entity’s Country of Incorporation: ……………………………………………………..</w:t>
      </w:r>
    </w:p>
    <w:p w:rsidR="00C96020" w:rsidRPr="00C96020" w:rsidRDefault="00C96020" w:rsidP="00C96020">
      <w:pPr>
        <w:numPr>
          <w:ilvl w:val="1"/>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0" w:line="480" w:lineRule="auto"/>
        <w:jc w:val="both"/>
        <w:rPr>
          <w:rFonts w:ascii="Book Antiqua" w:eastAsia="Times New Roman" w:hAnsi="Book Antiqua" w:cs="Times New Roman"/>
          <w:szCs w:val="20"/>
          <w:lang w:val="en-US" w:eastAsia="ar-SA"/>
        </w:rPr>
      </w:pPr>
      <w:r w:rsidRPr="00C96020">
        <w:rPr>
          <w:rFonts w:ascii="Book Antiqua" w:eastAsia="Times New Roman" w:hAnsi="Book Antiqua" w:cs="Times New Roman"/>
          <w:szCs w:val="20"/>
          <w:lang w:val="en-US" w:eastAsia="ar-SA"/>
        </w:rPr>
        <w:t xml:space="preserve">Entity’s Address: </w:t>
      </w:r>
      <w:r w:rsidRPr="00C96020">
        <w:rPr>
          <w:rFonts w:ascii="Book Antiqua" w:eastAsia="Times New Roman" w:hAnsi="Book Antiqua" w:cs="Times New Roman"/>
          <w:szCs w:val="20"/>
          <w:lang w:val="en-US" w:eastAsia="ar-SA"/>
        </w:rPr>
        <w:tab/>
        <w:t>........................................................................................................</w:t>
      </w:r>
    </w:p>
    <w:p w:rsidR="00C96020" w:rsidRPr="00C96020" w:rsidRDefault="00C96020" w:rsidP="00C96020">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0" w:line="480" w:lineRule="auto"/>
        <w:ind w:left="360"/>
        <w:jc w:val="both"/>
        <w:rPr>
          <w:rFonts w:ascii="Book Antiqua" w:eastAsia="Times New Roman" w:hAnsi="Book Antiqua" w:cs="Times New Roman"/>
          <w:szCs w:val="20"/>
          <w:lang w:val="en-US" w:eastAsia="ar-SA"/>
        </w:rPr>
      </w:pPr>
      <w:r w:rsidRPr="00C96020">
        <w:rPr>
          <w:rFonts w:ascii="Book Antiqua" w:eastAsia="Times New Roman" w:hAnsi="Book Antiqua" w:cs="Times New Roman"/>
          <w:szCs w:val="20"/>
          <w:lang w:val="en-US" w:eastAsia="ar-SA"/>
        </w:rPr>
        <w:tab/>
      </w:r>
      <w:r w:rsidRPr="00C96020">
        <w:rPr>
          <w:rFonts w:ascii="Book Antiqua" w:eastAsia="Times New Roman" w:hAnsi="Book Antiqua" w:cs="Times New Roman"/>
          <w:szCs w:val="20"/>
          <w:lang w:val="en-US" w:eastAsia="ar-SA"/>
        </w:rPr>
        <w:tab/>
      </w:r>
      <w:r w:rsidRPr="00C96020">
        <w:rPr>
          <w:rFonts w:ascii="Book Antiqua" w:eastAsia="Times New Roman" w:hAnsi="Book Antiqua" w:cs="Times New Roman"/>
          <w:szCs w:val="20"/>
          <w:lang w:val="en-US" w:eastAsia="ar-SA"/>
        </w:rPr>
        <w:tab/>
        <w:t>………………………………………………………………………</w:t>
      </w:r>
    </w:p>
    <w:p w:rsidR="00C96020" w:rsidRPr="00C96020" w:rsidRDefault="00C96020" w:rsidP="00C96020">
      <w:pPr>
        <w:numPr>
          <w:ilvl w:val="1"/>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0" w:line="480" w:lineRule="auto"/>
        <w:jc w:val="both"/>
        <w:rPr>
          <w:rFonts w:ascii="Book Antiqua" w:eastAsia="Times New Roman" w:hAnsi="Book Antiqua" w:cs="Times New Roman"/>
          <w:szCs w:val="20"/>
          <w:lang w:val="en-US" w:eastAsia="ar-SA"/>
        </w:rPr>
      </w:pPr>
      <w:r w:rsidRPr="00C96020">
        <w:rPr>
          <w:rFonts w:ascii="Book Antiqua" w:eastAsia="Times New Roman" w:hAnsi="Book Antiqua" w:cs="Times New Roman"/>
          <w:szCs w:val="20"/>
          <w:lang w:val="en-US" w:eastAsia="ar-SA"/>
        </w:rPr>
        <w:t>Entity’s email contact: …………………………………………………………………</w:t>
      </w:r>
    </w:p>
    <w:p w:rsidR="00C96020" w:rsidRPr="00C96020" w:rsidRDefault="00C96020" w:rsidP="00C96020">
      <w:pPr>
        <w:numPr>
          <w:ilvl w:val="1"/>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0" w:line="480" w:lineRule="auto"/>
        <w:jc w:val="both"/>
        <w:rPr>
          <w:rFonts w:ascii="Book Antiqua" w:eastAsia="Times New Roman" w:hAnsi="Book Antiqua" w:cs="Times New Roman"/>
          <w:szCs w:val="20"/>
          <w:lang w:val="en-US" w:eastAsia="ar-SA"/>
        </w:rPr>
      </w:pPr>
      <w:r w:rsidRPr="00C96020">
        <w:rPr>
          <w:rFonts w:ascii="Book Antiqua" w:eastAsia="Times New Roman" w:hAnsi="Book Antiqua" w:cs="Times New Roman"/>
          <w:szCs w:val="20"/>
          <w:lang w:val="en-US" w:eastAsia="ar-SA"/>
        </w:rPr>
        <w:t>Entity’s Website: ………………………………………………………………………….</w:t>
      </w:r>
    </w:p>
    <w:p w:rsidR="00C96020" w:rsidRPr="00C96020" w:rsidRDefault="00C96020" w:rsidP="00C96020">
      <w:pPr>
        <w:numPr>
          <w:ilvl w:val="1"/>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0" w:line="480" w:lineRule="auto"/>
        <w:jc w:val="both"/>
        <w:rPr>
          <w:rFonts w:ascii="Book Antiqua" w:eastAsia="Times New Roman" w:hAnsi="Book Antiqua" w:cs="Times New Roman"/>
          <w:szCs w:val="20"/>
          <w:lang w:val="en-US" w:eastAsia="ar-SA"/>
        </w:rPr>
      </w:pPr>
      <w:r w:rsidRPr="00C96020">
        <w:rPr>
          <w:rFonts w:ascii="Book Antiqua" w:eastAsia="Times New Roman" w:hAnsi="Book Antiqua" w:cs="Times New Roman"/>
          <w:szCs w:val="20"/>
          <w:lang w:val="en-US" w:eastAsia="ar-SA"/>
        </w:rPr>
        <w:t>Telephone No: ...................................</w:t>
      </w:r>
      <w:r w:rsidRPr="00C96020">
        <w:rPr>
          <w:rFonts w:ascii="Book Antiqua" w:eastAsia="Times New Roman" w:hAnsi="Book Antiqua" w:cs="Times New Roman"/>
          <w:szCs w:val="20"/>
          <w:lang w:val="en-US" w:eastAsia="ar-SA"/>
        </w:rPr>
        <w:tab/>
        <w:t>Fax No: ......................................</w:t>
      </w:r>
    </w:p>
    <w:p w:rsidR="00C96020" w:rsidRPr="00C96020" w:rsidRDefault="00C96020" w:rsidP="00C96020">
      <w:pPr>
        <w:numPr>
          <w:ilvl w:val="1"/>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0" w:line="480" w:lineRule="auto"/>
        <w:jc w:val="both"/>
        <w:rPr>
          <w:rFonts w:ascii="Book Antiqua" w:eastAsia="Times New Roman" w:hAnsi="Book Antiqua" w:cs="Times New Roman"/>
          <w:szCs w:val="20"/>
          <w:lang w:val="en-US" w:eastAsia="ar-SA"/>
        </w:rPr>
      </w:pPr>
      <w:r w:rsidRPr="00C96020">
        <w:rPr>
          <w:rFonts w:ascii="Book Antiqua" w:eastAsia="Times New Roman" w:hAnsi="Book Antiqua" w:cs="Times New Roman"/>
          <w:szCs w:val="20"/>
          <w:lang w:val="en-US" w:eastAsia="ar-SA"/>
        </w:rPr>
        <w:t>Address of Registered Office:</w:t>
      </w:r>
      <w:r w:rsidRPr="00C96020">
        <w:rPr>
          <w:rFonts w:ascii="Book Antiqua" w:eastAsia="Times New Roman" w:hAnsi="Book Antiqua" w:cs="Times New Roman"/>
          <w:szCs w:val="20"/>
          <w:lang w:val="en-US" w:eastAsia="ar-SA"/>
        </w:rPr>
        <w:tab/>
        <w:t>.........................................................................................</w:t>
      </w:r>
    </w:p>
    <w:p w:rsidR="00C96020" w:rsidRPr="00C96020" w:rsidRDefault="00C96020" w:rsidP="00C96020">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0" w:line="480" w:lineRule="auto"/>
        <w:ind w:left="720"/>
        <w:jc w:val="both"/>
        <w:rPr>
          <w:rFonts w:ascii="Book Antiqua" w:eastAsia="Times New Roman" w:hAnsi="Book Antiqua" w:cs="Times New Roman"/>
          <w:szCs w:val="20"/>
          <w:lang w:val="en-US" w:eastAsia="ar-SA"/>
        </w:rPr>
      </w:pPr>
      <w:r w:rsidRPr="00C96020">
        <w:rPr>
          <w:rFonts w:ascii="Book Antiqua" w:eastAsia="Times New Roman" w:hAnsi="Book Antiqua" w:cs="Times New Roman"/>
          <w:szCs w:val="20"/>
          <w:lang w:val="en-US" w:eastAsia="ar-SA"/>
        </w:rPr>
        <w:tab/>
      </w:r>
      <w:r w:rsidRPr="00C96020">
        <w:rPr>
          <w:rFonts w:ascii="Book Antiqua" w:eastAsia="Times New Roman" w:hAnsi="Book Antiqua" w:cs="Times New Roman"/>
          <w:szCs w:val="20"/>
          <w:lang w:val="en-US" w:eastAsia="ar-SA"/>
        </w:rPr>
        <w:tab/>
      </w:r>
      <w:r w:rsidRPr="00C96020">
        <w:rPr>
          <w:rFonts w:ascii="Book Antiqua" w:eastAsia="Times New Roman" w:hAnsi="Book Antiqua" w:cs="Times New Roman"/>
          <w:szCs w:val="20"/>
          <w:lang w:val="en-US" w:eastAsia="ar-SA"/>
        </w:rPr>
        <w:tab/>
      </w:r>
      <w:r w:rsidRPr="00C96020">
        <w:rPr>
          <w:rFonts w:ascii="Book Antiqua" w:eastAsia="Times New Roman" w:hAnsi="Book Antiqua" w:cs="Times New Roman"/>
          <w:szCs w:val="20"/>
          <w:lang w:val="en-US" w:eastAsia="ar-SA"/>
        </w:rPr>
        <w:tab/>
        <w:t>……………………………………………………………..</w:t>
      </w:r>
    </w:p>
    <w:p w:rsidR="00C96020" w:rsidRPr="00C96020" w:rsidDel="00330476" w:rsidRDefault="00C96020" w:rsidP="00C96020">
      <w:pPr>
        <w:numPr>
          <w:ilvl w:val="1"/>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0" w:line="480" w:lineRule="auto"/>
        <w:jc w:val="both"/>
        <w:rPr>
          <w:rFonts w:ascii="Book Antiqua" w:eastAsia="Times New Roman" w:hAnsi="Book Antiqua" w:cs="Times New Roman"/>
          <w:lang w:val="en-US" w:eastAsia="ar-SA"/>
        </w:rPr>
      </w:pPr>
      <w:r w:rsidRPr="00C96020">
        <w:rPr>
          <w:rFonts w:ascii="Book Antiqua" w:eastAsia="Times New Roman" w:hAnsi="Book Antiqua" w:cs="Times New Roman"/>
          <w:lang w:val="en-US" w:eastAsia="ar-SA"/>
        </w:rPr>
        <w:t>Local Contact and Address (if any): .......................................................................</w:t>
      </w:r>
    </w:p>
    <w:p w:rsidR="00C96020" w:rsidRPr="00C96020" w:rsidRDefault="00C96020" w:rsidP="00C96020">
      <w:pPr>
        <w:numPr>
          <w:ilvl w:val="1"/>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0" w:line="480" w:lineRule="auto"/>
        <w:jc w:val="both"/>
        <w:rPr>
          <w:rFonts w:ascii="Book Antiqua" w:eastAsia="Times New Roman" w:hAnsi="Book Antiqua" w:cs="Times New Roman"/>
          <w:lang w:val="en-US" w:eastAsia="ar-SA"/>
        </w:rPr>
      </w:pPr>
      <w:r w:rsidRPr="00C96020">
        <w:rPr>
          <w:rFonts w:ascii="Book Antiqua" w:eastAsia="Times New Roman" w:hAnsi="Book Antiqua" w:cs="Times New Roman"/>
          <w:lang w:val="en-US" w:eastAsia="ar-SA"/>
        </w:rPr>
        <w:t>Year Organized: .....................................</w:t>
      </w:r>
    </w:p>
    <w:p w:rsidR="00C96020" w:rsidRPr="00C96020" w:rsidRDefault="00C96020" w:rsidP="00C96020">
      <w:pPr>
        <w:numPr>
          <w:ilvl w:val="1"/>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0" w:line="480" w:lineRule="auto"/>
        <w:jc w:val="both"/>
        <w:rPr>
          <w:rFonts w:ascii="Book Antiqua" w:eastAsia="Times New Roman" w:hAnsi="Book Antiqua" w:cs="Times New Roman"/>
          <w:lang w:val="en-US" w:eastAsia="ar-SA"/>
        </w:rPr>
      </w:pPr>
      <w:r w:rsidRPr="00C96020">
        <w:rPr>
          <w:rFonts w:ascii="Book Antiqua" w:eastAsia="Times New Roman" w:hAnsi="Book Antiqua" w:cs="Times New Roman"/>
          <w:lang w:val="en-US" w:eastAsia="ar-SA"/>
        </w:rPr>
        <w:t>Type of Association: ...........................................................</w:t>
      </w:r>
    </w:p>
    <w:p w:rsidR="00C96020" w:rsidRPr="00C96020" w:rsidRDefault="00C96020" w:rsidP="00C96020">
      <w:pPr>
        <w:numPr>
          <w:ilvl w:val="1"/>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0" w:line="240" w:lineRule="auto"/>
        <w:jc w:val="both"/>
        <w:rPr>
          <w:rFonts w:ascii="Book Antiqua" w:eastAsia="Times New Roman" w:hAnsi="Book Antiqua" w:cs="Times New Roman"/>
          <w:szCs w:val="20"/>
          <w:lang w:val="en-US" w:eastAsia="ar-SA"/>
        </w:rPr>
      </w:pPr>
      <w:r w:rsidRPr="00C96020">
        <w:rPr>
          <w:rFonts w:ascii="Book Antiqua" w:eastAsia="Times New Roman" w:hAnsi="Book Antiqua" w:cs="Times New Roman"/>
          <w:lang w:val="en-US" w:eastAsia="ar-SA"/>
        </w:rPr>
        <w:t>Type and Scale of Operation:</w:t>
      </w:r>
      <w:r w:rsidRPr="00C96020">
        <w:rPr>
          <w:rFonts w:ascii="Book Antiqua" w:eastAsia="Times New Roman" w:hAnsi="Book Antiqua" w:cs="Times New Roman"/>
          <w:sz w:val="24"/>
          <w:szCs w:val="20"/>
          <w:lang w:val="en-US" w:eastAsia="ar-SA"/>
        </w:rPr>
        <w:t xml:space="preserve"> ……………………………………………………...</w:t>
      </w:r>
    </w:p>
    <w:p w:rsidR="00C96020" w:rsidRPr="00C96020" w:rsidRDefault="00C96020" w:rsidP="00C96020">
      <w:pPr>
        <w:spacing w:after="0" w:line="240" w:lineRule="auto"/>
        <w:rPr>
          <w:rFonts w:ascii="Book Antiqua" w:eastAsia="Times New Roman" w:hAnsi="Book Antiqua" w:cs="Times New Roman"/>
          <w:szCs w:val="20"/>
          <w:lang w:val="en-US" w:eastAsia="ar-SA"/>
        </w:rPr>
      </w:pPr>
    </w:p>
    <w:p w:rsidR="00C96020" w:rsidRPr="00C96020" w:rsidRDefault="00C96020" w:rsidP="00C96020">
      <w:pPr>
        <w:suppressAutoHyphens/>
        <w:spacing w:before="120" w:after="0" w:line="240" w:lineRule="auto"/>
        <w:jc w:val="both"/>
        <w:rPr>
          <w:rFonts w:ascii="Book Antiqua" w:eastAsia="Times New Roman" w:hAnsi="Book Antiqua" w:cs="Times New Roman"/>
          <w:sz w:val="24"/>
          <w:szCs w:val="20"/>
          <w:lang w:val="en-US" w:eastAsia="ar-SA"/>
        </w:rPr>
      </w:pPr>
      <w:r w:rsidRPr="00C96020">
        <w:rPr>
          <w:rFonts w:ascii="Times New Roman" w:eastAsia="Times New Roman" w:hAnsi="Times New Roman" w:cs="Times New Roman"/>
          <w:sz w:val="24"/>
          <w:szCs w:val="24"/>
          <w:lang w:val="en-US" w:eastAsia="ar-SA"/>
        </w:rPr>
        <w:t>* Individual form shall be submitted for each associated entity.</w:t>
      </w:r>
      <w:r w:rsidRPr="00C96020">
        <w:rPr>
          <w:rFonts w:ascii="Times New Roman" w:eastAsia="Times New Roman" w:hAnsi="Times New Roman" w:cs="Times New Roman"/>
          <w:b/>
          <w:bCs/>
          <w:iCs/>
          <w:sz w:val="24"/>
          <w:szCs w:val="24"/>
          <w:lang w:val="en-US" w:eastAsia="ar-SA"/>
        </w:rPr>
        <w:t xml:space="preserve"> </w:t>
      </w:r>
      <w:r w:rsidRPr="00C96020">
        <w:rPr>
          <w:rFonts w:ascii="Times New Roman" w:eastAsia="Times New Roman" w:hAnsi="Times New Roman" w:cs="Times New Roman"/>
          <w:sz w:val="24"/>
          <w:szCs w:val="24"/>
          <w:lang w:val="en-US" w:eastAsia="ar-SA"/>
        </w:rPr>
        <w:t>Submit additional sheets as necessary.</w:t>
      </w:r>
      <w:r w:rsidRPr="00C96020">
        <w:rPr>
          <w:rFonts w:ascii="Book Antiqua" w:eastAsia="Times New Roman" w:hAnsi="Book Antiqua" w:cs="Times New Roman"/>
          <w:sz w:val="24"/>
          <w:szCs w:val="20"/>
          <w:lang w:val="en-US" w:eastAsia="ar-SA"/>
        </w:rPr>
        <w:br w:type="page"/>
      </w:r>
      <w:bookmarkStart w:id="13" w:name="_Toc273603059"/>
      <w:bookmarkStart w:id="14" w:name="_Toc273603319"/>
    </w:p>
    <w:p w:rsidR="00C96020" w:rsidRPr="00C96020" w:rsidRDefault="00C96020" w:rsidP="00C96020">
      <w:pPr>
        <w:keepNext/>
        <w:numPr>
          <w:ilvl w:val="1"/>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60" w:line="240" w:lineRule="auto"/>
        <w:ind w:left="578" w:hanging="578"/>
        <w:outlineLvl w:val="1"/>
        <w:rPr>
          <w:rFonts w:ascii="Book Antiqua" w:eastAsia="Times New Roman" w:hAnsi="Book Antiqua" w:cs="Arial"/>
          <w:b/>
          <w:bCs/>
          <w:iCs/>
          <w:sz w:val="28"/>
          <w:szCs w:val="28"/>
          <w:lang w:val="en-US" w:eastAsia="ar-SA"/>
        </w:rPr>
      </w:pPr>
      <w:bookmarkStart w:id="15" w:name="_Toc426142912"/>
      <w:r w:rsidRPr="00C96020">
        <w:rPr>
          <w:rFonts w:ascii="Book Antiqua" w:eastAsia="Times New Roman" w:hAnsi="Book Antiqua" w:cs="Arial"/>
          <w:b/>
          <w:bCs/>
          <w:iCs/>
          <w:sz w:val="28"/>
          <w:szCs w:val="28"/>
          <w:lang w:val="en-US" w:eastAsia="ar-SA"/>
        </w:rPr>
        <w:lastRenderedPageBreak/>
        <w:t>EXHIBIT 4: INFORMATION TO BE FURNISHED BY APPLICANT *</w:t>
      </w:r>
      <w:bookmarkEnd w:id="15"/>
    </w:p>
    <w:bookmarkEnd w:id="13"/>
    <w:bookmarkEnd w:id="14"/>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0" w:line="240" w:lineRule="auto"/>
        <w:jc w:val="both"/>
        <w:rPr>
          <w:rFonts w:ascii="Book Antiqua" w:eastAsia="Times New Roman" w:hAnsi="Book Antiqua" w:cs="Times New Roman"/>
          <w:szCs w:val="20"/>
          <w:lang w:val="en-US" w:eastAsia="ar-SA"/>
        </w:rPr>
      </w:pPr>
    </w:p>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0" w:line="240" w:lineRule="auto"/>
        <w:jc w:val="both"/>
        <w:rPr>
          <w:rFonts w:ascii="Book Antiqua" w:eastAsia="Times New Roman" w:hAnsi="Book Antiqua" w:cs="Times New Roman"/>
          <w:szCs w:val="20"/>
          <w:lang w:val="en-US" w:eastAsia="ar-SA"/>
        </w:rPr>
      </w:pPr>
      <w:r w:rsidRPr="00C96020">
        <w:rPr>
          <w:rFonts w:ascii="Book Antiqua" w:eastAsia="Times New Roman" w:hAnsi="Book Antiqua" w:cs="Times New Roman"/>
          <w:szCs w:val="20"/>
          <w:lang w:val="en-US" w:eastAsia="ar-SA"/>
        </w:rPr>
        <w:t>List below all stockholders and other persons owning 5% or more of stock or other interest</w:t>
      </w:r>
      <w:r w:rsidRPr="00C96020">
        <w:rPr>
          <w:rFonts w:ascii="Book Antiqua" w:eastAsia="Times New Roman" w:hAnsi="Book Antiqua" w:cs="Times New Roman"/>
          <w:sz w:val="24"/>
          <w:szCs w:val="20"/>
          <w:lang w:val="en-US" w:eastAsia="ar-SA"/>
        </w:rPr>
        <w:t xml:space="preserve"> </w:t>
      </w:r>
      <w:r w:rsidRPr="00C96020">
        <w:rPr>
          <w:rFonts w:ascii="Book Antiqua" w:eastAsia="Times New Roman" w:hAnsi="Book Antiqua" w:cs="Times New Roman"/>
          <w:szCs w:val="20"/>
          <w:lang w:val="en-US" w:eastAsia="ar-SA"/>
        </w:rPr>
        <w:t>in the Applicant, the Associated Entities and/or the Project Company.</w:t>
      </w:r>
    </w:p>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0" w:line="240" w:lineRule="auto"/>
        <w:jc w:val="both"/>
        <w:rPr>
          <w:rFonts w:ascii="Book Antiqua" w:eastAsia="Times New Roman" w:hAnsi="Book Antiqua" w:cs="Times New Roman"/>
          <w:szCs w:val="20"/>
          <w:lang w:val="en-US" w:eastAsia="ar-SA"/>
        </w:rPr>
      </w:pPr>
    </w:p>
    <w:tbl>
      <w:tblPr>
        <w:tblW w:w="9566" w:type="dxa"/>
        <w:tblInd w:w="17" w:type="dxa"/>
        <w:tblLayout w:type="fixed"/>
        <w:tblLook w:val="0000" w:firstRow="0" w:lastRow="0" w:firstColumn="0" w:lastColumn="0" w:noHBand="0" w:noVBand="0"/>
      </w:tblPr>
      <w:tblGrid>
        <w:gridCol w:w="541"/>
        <w:gridCol w:w="3420"/>
        <w:gridCol w:w="2880"/>
        <w:gridCol w:w="1437"/>
        <w:gridCol w:w="1288"/>
      </w:tblGrid>
      <w:tr w:rsidR="00C96020" w:rsidRPr="00C96020" w:rsidTr="00A86A38">
        <w:trPr>
          <w:cantSplit/>
        </w:trPr>
        <w:tc>
          <w:tcPr>
            <w:tcW w:w="541" w:type="dxa"/>
            <w:tcBorders>
              <w:top w:val="single" w:sz="8" w:space="0" w:color="000000"/>
              <w:left w:val="single" w:sz="8" w:space="0" w:color="000000"/>
              <w:bottom w:val="single" w:sz="8" w:space="0" w:color="000000"/>
            </w:tcBorders>
          </w:tcPr>
          <w:p w:rsidR="00C96020" w:rsidRPr="00C96020" w:rsidRDefault="00C96020" w:rsidP="00C96020">
            <w:pPr>
              <w:suppressAutoHyphens/>
              <w:snapToGrid w:val="0"/>
              <w:spacing w:before="36" w:after="36" w:line="240" w:lineRule="auto"/>
              <w:jc w:val="center"/>
              <w:rPr>
                <w:rFonts w:ascii="Arial" w:eastAsia="Times New Roman" w:hAnsi="Arial" w:cs="Times New Roman"/>
                <w:b/>
                <w:sz w:val="16"/>
                <w:szCs w:val="20"/>
                <w:lang w:val="en-US" w:eastAsia="ar-SA"/>
              </w:rPr>
            </w:pPr>
          </w:p>
        </w:tc>
        <w:tc>
          <w:tcPr>
            <w:tcW w:w="3420" w:type="dxa"/>
            <w:tcBorders>
              <w:top w:val="single" w:sz="8" w:space="0" w:color="000000"/>
              <w:left w:val="single" w:sz="4" w:space="0" w:color="000000"/>
              <w:bottom w:val="single" w:sz="8" w:space="0" w:color="000000"/>
            </w:tcBorders>
          </w:tcPr>
          <w:p w:rsidR="00C96020" w:rsidRPr="00C96020" w:rsidRDefault="00C96020" w:rsidP="00C96020">
            <w:pPr>
              <w:suppressAutoHyphens/>
              <w:snapToGrid w:val="0"/>
              <w:spacing w:before="36" w:after="36" w:line="240" w:lineRule="auto"/>
              <w:jc w:val="center"/>
              <w:rPr>
                <w:rFonts w:ascii="Arial" w:eastAsia="Times New Roman" w:hAnsi="Arial" w:cs="Times New Roman"/>
                <w:b/>
                <w:sz w:val="18"/>
                <w:szCs w:val="20"/>
                <w:lang w:val="en-US" w:eastAsia="ar-SA"/>
              </w:rPr>
            </w:pPr>
            <w:r w:rsidRPr="00C96020">
              <w:rPr>
                <w:rFonts w:ascii="Arial" w:eastAsia="Times New Roman" w:hAnsi="Arial" w:cs="Times New Roman"/>
                <w:b/>
                <w:sz w:val="18"/>
                <w:szCs w:val="20"/>
                <w:lang w:val="en-US" w:eastAsia="ar-SA"/>
              </w:rPr>
              <w:t>NAME</w:t>
            </w:r>
          </w:p>
        </w:tc>
        <w:tc>
          <w:tcPr>
            <w:tcW w:w="2880" w:type="dxa"/>
            <w:tcBorders>
              <w:top w:val="single" w:sz="8" w:space="0" w:color="000000"/>
              <w:left w:val="single" w:sz="4" w:space="0" w:color="000000"/>
              <w:bottom w:val="single" w:sz="8" w:space="0" w:color="000000"/>
            </w:tcBorders>
          </w:tcPr>
          <w:p w:rsidR="00C96020" w:rsidRPr="00C96020" w:rsidRDefault="00C96020" w:rsidP="00C96020">
            <w:pPr>
              <w:suppressAutoHyphens/>
              <w:snapToGrid w:val="0"/>
              <w:spacing w:before="36" w:after="36" w:line="240" w:lineRule="auto"/>
              <w:jc w:val="center"/>
              <w:rPr>
                <w:rFonts w:ascii="Arial" w:eastAsia="Times New Roman" w:hAnsi="Arial" w:cs="Times New Roman"/>
                <w:b/>
                <w:sz w:val="18"/>
                <w:szCs w:val="20"/>
                <w:lang w:val="en-US" w:eastAsia="ar-SA"/>
              </w:rPr>
            </w:pPr>
            <w:r w:rsidRPr="00C96020">
              <w:rPr>
                <w:rFonts w:ascii="Arial" w:eastAsia="Times New Roman" w:hAnsi="Arial" w:cs="Times New Roman"/>
                <w:b/>
                <w:sz w:val="18"/>
                <w:szCs w:val="20"/>
                <w:lang w:val="en-US" w:eastAsia="ar-SA"/>
              </w:rPr>
              <w:t>TYPES OF INTEREST OR NUMBER OF SHARES OWNED</w:t>
            </w:r>
          </w:p>
        </w:tc>
        <w:tc>
          <w:tcPr>
            <w:tcW w:w="1437" w:type="dxa"/>
            <w:tcBorders>
              <w:top w:val="single" w:sz="8" w:space="0" w:color="000000"/>
              <w:left w:val="single" w:sz="4" w:space="0" w:color="000000"/>
              <w:bottom w:val="single" w:sz="8" w:space="0" w:color="000000"/>
            </w:tcBorders>
          </w:tcPr>
          <w:p w:rsidR="00C96020" w:rsidRPr="00C96020" w:rsidRDefault="00C96020" w:rsidP="00C96020">
            <w:pPr>
              <w:suppressAutoHyphens/>
              <w:snapToGrid w:val="0"/>
              <w:spacing w:before="36" w:after="36" w:line="240" w:lineRule="auto"/>
              <w:jc w:val="center"/>
              <w:rPr>
                <w:rFonts w:ascii="Arial" w:eastAsia="Times New Roman" w:hAnsi="Arial" w:cs="Times New Roman"/>
                <w:b/>
                <w:sz w:val="18"/>
                <w:szCs w:val="20"/>
                <w:lang w:val="en-US" w:eastAsia="ar-SA"/>
              </w:rPr>
            </w:pPr>
            <w:r w:rsidRPr="00C96020">
              <w:rPr>
                <w:rFonts w:ascii="Arial" w:eastAsia="Times New Roman" w:hAnsi="Arial" w:cs="Times New Roman"/>
                <w:b/>
                <w:sz w:val="18"/>
                <w:szCs w:val="20"/>
                <w:lang w:val="en-US" w:eastAsia="ar-SA"/>
              </w:rPr>
              <w:t>VALUE</w:t>
            </w:r>
          </w:p>
        </w:tc>
        <w:tc>
          <w:tcPr>
            <w:tcW w:w="1288" w:type="dxa"/>
            <w:tcBorders>
              <w:top w:val="single" w:sz="8" w:space="0" w:color="000000"/>
              <w:left w:val="single" w:sz="4" w:space="0" w:color="000000"/>
              <w:bottom w:val="single" w:sz="8" w:space="0" w:color="000000"/>
              <w:right w:val="single" w:sz="8" w:space="0" w:color="000000"/>
            </w:tcBorders>
          </w:tcPr>
          <w:p w:rsidR="00C96020" w:rsidRPr="00C96020" w:rsidRDefault="00C96020" w:rsidP="00C96020">
            <w:pPr>
              <w:suppressAutoHyphens/>
              <w:snapToGrid w:val="0"/>
              <w:spacing w:before="36" w:after="36" w:line="240" w:lineRule="auto"/>
              <w:jc w:val="center"/>
              <w:rPr>
                <w:rFonts w:ascii="Arial" w:eastAsia="Times New Roman" w:hAnsi="Arial" w:cs="Times New Roman"/>
                <w:b/>
                <w:sz w:val="18"/>
                <w:szCs w:val="20"/>
                <w:lang w:val="en-US" w:eastAsia="ar-SA"/>
              </w:rPr>
            </w:pPr>
            <w:r w:rsidRPr="00C96020">
              <w:rPr>
                <w:rFonts w:ascii="Arial" w:eastAsia="Times New Roman" w:hAnsi="Arial" w:cs="Times New Roman"/>
                <w:b/>
                <w:sz w:val="18"/>
                <w:szCs w:val="20"/>
                <w:lang w:val="en-US" w:eastAsia="ar-SA"/>
              </w:rPr>
              <w:t>EXTENT OF CONTROL (%)**</w:t>
            </w:r>
          </w:p>
        </w:tc>
      </w:tr>
      <w:tr w:rsidR="00C96020" w:rsidRPr="00C96020" w:rsidTr="00A86A38">
        <w:trPr>
          <w:cantSplit/>
        </w:trPr>
        <w:tc>
          <w:tcPr>
            <w:tcW w:w="541" w:type="dxa"/>
            <w:tcBorders>
              <w:left w:val="single" w:sz="8" w:space="0" w:color="000000"/>
              <w:bottom w:val="single" w:sz="4" w:space="0" w:color="000000"/>
            </w:tcBorders>
          </w:tcPr>
          <w:p w:rsidR="00C96020" w:rsidRPr="00C96020" w:rsidRDefault="00C96020" w:rsidP="00C96020">
            <w:pPr>
              <w:suppressAutoHyphens/>
              <w:snapToGrid w:val="0"/>
              <w:spacing w:before="100" w:after="100" w:line="240" w:lineRule="auto"/>
              <w:jc w:val="both"/>
              <w:rPr>
                <w:rFonts w:ascii="Arial" w:eastAsia="Times New Roman" w:hAnsi="Arial" w:cs="Times New Roman"/>
                <w:b/>
                <w:sz w:val="16"/>
                <w:szCs w:val="20"/>
                <w:lang w:val="en-US" w:eastAsia="ar-SA"/>
              </w:rPr>
            </w:pPr>
            <w:r w:rsidRPr="00C96020">
              <w:rPr>
                <w:rFonts w:ascii="Arial" w:eastAsia="Times New Roman" w:hAnsi="Arial" w:cs="Times New Roman"/>
                <w:b/>
                <w:sz w:val="16"/>
                <w:szCs w:val="20"/>
                <w:lang w:val="en-US" w:eastAsia="ar-SA"/>
              </w:rPr>
              <w:t>1.</w:t>
            </w:r>
          </w:p>
        </w:tc>
        <w:tc>
          <w:tcPr>
            <w:tcW w:w="3420" w:type="dxa"/>
            <w:tcBorders>
              <w:left w:val="single" w:sz="4" w:space="0" w:color="000000"/>
              <w:bottom w:val="single" w:sz="4" w:space="0" w:color="000000"/>
            </w:tcBorders>
          </w:tcPr>
          <w:p w:rsidR="00C96020" w:rsidRPr="00C96020" w:rsidRDefault="00C96020" w:rsidP="00C96020">
            <w:pPr>
              <w:suppressAutoHyphens/>
              <w:snapToGrid w:val="0"/>
              <w:spacing w:before="100" w:after="100" w:line="240" w:lineRule="auto"/>
              <w:jc w:val="both"/>
              <w:rPr>
                <w:rFonts w:ascii="Book Antiqua" w:eastAsia="Times New Roman" w:hAnsi="Book Antiqua" w:cs="Times New Roman"/>
                <w:sz w:val="24"/>
                <w:szCs w:val="20"/>
                <w:lang w:val="en-US" w:eastAsia="ar-SA"/>
              </w:rPr>
            </w:pPr>
          </w:p>
        </w:tc>
        <w:tc>
          <w:tcPr>
            <w:tcW w:w="2880" w:type="dxa"/>
            <w:tcBorders>
              <w:left w:val="single" w:sz="4" w:space="0" w:color="000000"/>
              <w:bottom w:val="single" w:sz="4" w:space="0" w:color="000000"/>
            </w:tcBorders>
          </w:tcPr>
          <w:p w:rsidR="00C96020" w:rsidRPr="00C96020" w:rsidRDefault="00C96020" w:rsidP="00C96020">
            <w:pPr>
              <w:suppressAutoHyphens/>
              <w:snapToGrid w:val="0"/>
              <w:spacing w:before="100" w:after="100" w:line="240" w:lineRule="auto"/>
              <w:jc w:val="both"/>
              <w:rPr>
                <w:rFonts w:ascii="Book Antiqua" w:eastAsia="Times New Roman" w:hAnsi="Book Antiqua" w:cs="Times New Roman"/>
                <w:sz w:val="24"/>
                <w:szCs w:val="20"/>
                <w:lang w:val="en-US" w:eastAsia="ar-SA"/>
              </w:rPr>
            </w:pPr>
          </w:p>
        </w:tc>
        <w:tc>
          <w:tcPr>
            <w:tcW w:w="1437" w:type="dxa"/>
            <w:tcBorders>
              <w:left w:val="single" w:sz="4" w:space="0" w:color="000000"/>
              <w:bottom w:val="single" w:sz="4" w:space="0" w:color="000000"/>
            </w:tcBorders>
          </w:tcPr>
          <w:p w:rsidR="00C96020" w:rsidRPr="00C96020" w:rsidRDefault="00C96020" w:rsidP="00C96020">
            <w:pPr>
              <w:suppressAutoHyphens/>
              <w:snapToGrid w:val="0"/>
              <w:spacing w:before="100" w:after="100" w:line="240" w:lineRule="auto"/>
              <w:jc w:val="both"/>
              <w:rPr>
                <w:rFonts w:ascii="Book Antiqua" w:eastAsia="Times New Roman" w:hAnsi="Book Antiqua" w:cs="Times New Roman"/>
                <w:sz w:val="24"/>
                <w:szCs w:val="20"/>
                <w:lang w:val="en-US" w:eastAsia="ar-SA"/>
              </w:rPr>
            </w:pPr>
          </w:p>
        </w:tc>
        <w:tc>
          <w:tcPr>
            <w:tcW w:w="1288" w:type="dxa"/>
            <w:tcBorders>
              <w:left w:val="single" w:sz="4" w:space="0" w:color="000000"/>
              <w:bottom w:val="single" w:sz="4" w:space="0" w:color="000000"/>
              <w:right w:val="single" w:sz="8" w:space="0" w:color="000000"/>
            </w:tcBorders>
          </w:tcPr>
          <w:p w:rsidR="00C96020" w:rsidRPr="00C96020" w:rsidRDefault="00C96020" w:rsidP="00C96020">
            <w:pPr>
              <w:suppressAutoHyphens/>
              <w:snapToGrid w:val="0"/>
              <w:spacing w:before="100" w:after="100" w:line="240" w:lineRule="auto"/>
              <w:jc w:val="both"/>
              <w:rPr>
                <w:rFonts w:ascii="Book Antiqua" w:eastAsia="Times New Roman" w:hAnsi="Book Antiqua" w:cs="Times New Roman"/>
                <w:sz w:val="24"/>
                <w:szCs w:val="20"/>
                <w:lang w:val="en-US" w:eastAsia="ar-SA"/>
              </w:rPr>
            </w:pPr>
          </w:p>
        </w:tc>
      </w:tr>
      <w:tr w:rsidR="00C96020" w:rsidRPr="00C96020" w:rsidTr="00A86A38">
        <w:trPr>
          <w:cantSplit/>
        </w:trPr>
        <w:tc>
          <w:tcPr>
            <w:tcW w:w="541" w:type="dxa"/>
            <w:tcBorders>
              <w:left w:val="single" w:sz="8" w:space="0" w:color="000000"/>
              <w:bottom w:val="single" w:sz="4" w:space="0" w:color="000000"/>
            </w:tcBorders>
          </w:tcPr>
          <w:p w:rsidR="00C96020" w:rsidRPr="00C96020" w:rsidRDefault="00C96020" w:rsidP="00C96020">
            <w:pPr>
              <w:suppressAutoHyphens/>
              <w:snapToGrid w:val="0"/>
              <w:spacing w:before="100" w:after="100" w:line="240" w:lineRule="auto"/>
              <w:jc w:val="both"/>
              <w:rPr>
                <w:rFonts w:ascii="Arial" w:eastAsia="Times New Roman" w:hAnsi="Arial" w:cs="Times New Roman"/>
                <w:b/>
                <w:sz w:val="16"/>
                <w:szCs w:val="20"/>
                <w:lang w:val="en-US" w:eastAsia="ar-SA"/>
              </w:rPr>
            </w:pPr>
            <w:r w:rsidRPr="00C96020">
              <w:rPr>
                <w:rFonts w:ascii="Arial" w:eastAsia="Times New Roman" w:hAnsi="Arial" w:cs="Times New Roman"/>
                <w:b/>
                <w:sz w:val="16"/>
                <w:szCs w:val="20"/>
                <w:lang w:val="en-US" w:eastAsia="ar-SA"/>
              </w:rPr>
              <w:t>2.</w:t>
            </w:r>
          </w:p>
        </w:tc>
        <w:tc>
          <w:tcPr>
            <w:tcW w:w="3420" w:type="dxa"/>
            <w:tcBorders>
              <w:left w:val="single" w:sz="4" w:space="0" w:color="000000"/>
              <w:bottom w:val="single" w:sz="4" w:space="0" w:color="000000"/>
            </w:tcBorders>
          </w:tcPr>
          <w:p w:rsidR="00C96020" w:rsidRPr="00C96020" w:rsidRDefault="00C96020" w:rsidP="00C96020">
            <w:pPr>
              <w:suppressAutoHyphens/>
              <w:snapToGrid w:val="0"/>
              <w:spacing w:before="100" w:after="100" w:line="240" w:lineRule="auto"/>
              <w:jc w:val="both"/>
              <w:rPr>
                <w:rFonts w:ascii="Book Antiqua" w:eastAsia="Times New Roman" w:hAnsi="Book Antiqua" w:cs="Times New Roman"/>
                <w:sz w:val="24"/>
                <w:szCs w:val="20"/>
                <w:lang w:val="en-US" w:eastAsia="ar-SA"/>
              </w:rPr>
            </w:pPr>
          </w:p>
        </w:tc>
        <w:tc>
          <w:tcPr>
            <w:tcW w:w="2880" w:type="dxa"/>
            <w:tcBorders>
              <w:left w:val="single" w:sz="4" w:space="0" w:color="000000"/>
              <w:bottom w:val="single" w:sz="4" w:space="0" w:color="000000"/>
            </w:tcBorders>
          </w:tcPr>
          <w:p w:rsidR="00C96020" w:rsidRPr="00C96020" w:rsidRDefault="00C96020" w:rsidP="00C96020">
            <w:pPr>
              <w:suppressAutoHyphens/>
              <w:snapToGrid w:val="0"/>
              <w:spacing w:before="100" w:after="100" w:line="240" w:lineRule="auto"/>
              <w:jc w:val="both"/>
              <w:rPr>
                <w:rFonts w:ascii="Book Antiqua" w:eastAsia="Times New Roman" w:hAnsi="Book Antiqua" w:cs="Times New Roman"/>
                <w:sz w:val="24"/>
                <w:szCs w:val="20"/>
                <w:lang w:val="en-US" w:eastAsia="ar-SA"/>
              </w:rPr>
            </w:pPr>
          </w:p>
        </w:tc>
        <w:tc>
          <w:tcPr>
            <w:tcW w:w="1437" w:type="dxa"/>
            <w:tcBorders>
              <w:left w:val="single" w:sz="4" w:space="0" w:color="000000"/>
              <w:bottom w:val="single" w:sz="4" w:space="0" w:color="000000"/>
            </w:tcBorders>
          </w:tcPr>
          <w:p w:rsidR="00C96020" w:rsidRPr="00C96020" w:rsidRDefault="00C96020" w:rsidP="00C96020">
            <w:pPr>
              <w:suppressAutoHyphens/>
              <w:snapToGrid w:val="0"/>
              <w:spacing w:before="100" w:after="100" w:line="240" w:lineRule="auto"/>
              <w:jc w:val="both"/>
              <w:rPr>
                <w:rFonts w:ascii="Book Antiqua" w:eastAsia="Times New Roman" w:hAnsi="Book Antiqua" w:cs="Times New Roman"/>
                <w:sz w:val="24"/>
                <w:szCs w:val="20"/>
                <w:lang w:val="en-US" w:eastAsia="ar-SA"/>
              </w:rPr>
            </w:pPr>
          </w:p>
        </w:tc>
        <w:tc>
          <w:tcPr>
            <w:tcW w:w="1288" w:type="dxa"/>
            <w:tcBorders>
              <w:left w:val="single" w:sz="4" w:space="0" w:color="000000"/>
              <w:bottom w:val="single" w:sz="4" w:space="0" w:color="000000"/>
              <w:right w:val="single" w:sz="8" w:space="0" w:color="000000"/>
            </w:tcBorders>
          </w:tcPr>
          <w:p w:rsidR="00C96020" w:rsidRPr="00C96020" w:rsidRDefault="00C96020" w:rsidP="00C96020">
            <w:pPr>
              <w:suppressAutoHyphens/>
              <w:snapToGrid w:val="0"/>
              <w:spacing w:before="100" w:after="100" w:line="240" w:lineRule="auto"/>
              <w:jc w:val="both"/>
              <w:rPr>
                <w:rFonts w:ascii="Book Antiqua" w:eastAsia="Times New Roman" w:hAnsi="Book Antiqua" w:cs="Times New Roman"/>
                <w:sz w:val="24"/>
                <w:szCs w:val="20"/>
                <w:lang w:val="en-US" w:eastAsia="ar-SA"/>
              </w:rPr>
            </w:pPr>
          </w:p>
        </w:tc>
      </w:tr>
      <w:tr w:rsidR="00C96020" w:rsidRPr="00C96020" w:rsidTr="00A86A38">
        <w:trPr>
          <w:cantSplit/>
        </w:trPr>
        <w:tc>
          <w:tcPr>
            <w:tcW w:w="541" w:type="dxa"/>
            <w:tcBorders>
              <w:left w:val="single" w:sz="8" w:space="0" w:color="000000"/>
              <w:bottom w:val="single" w:sz="4" w:space="0" w:color="000000"/>
            </w:tcBorders>
          </w:tcPr>
          <w:p w:rsidR="00C96020" w:rsidRPr="00C96020" w:rsidRDefault="00C96020" w:rsidP="00C96020">
            <w:pPr>
              <w:suppressAutoHyphens/>
              <w:snapToGrid w:val="0"/>
              <w:spacing w:before="100" w:after="100" w:line="240" w:lineRule="auto"/>
              <w:jc w:val="both"/>
              <w:rPr>
                <w:rFonts w:ascii="Arial" w:eastAsia="Times New Roman" w:hAnsi="Arial" w:cs="Times New Roman"/>
                <w:b/>
                <w:sz w:val="16"/>
                <w:szCs w:val="20"/>
                <w:lang w:val="en-US" w:eastAsia="ar-SA"/>
              </w:rPr>
            </w:pPr>
            <w:r w:rsidRPr="00C96020">
              <w:rPr>
                <w:rFonts w:ascii="Arial" w:eastAsia="Times New Roman" w:hAnsi="Arial" w:cs="Times New Roman"/>
                <w:b/>
                <w:sz w:val="16"/>
                <w:szCs w:val="20"/>
                <w:lang w:val="en-US" w:eastAsia="ar-SA"/>
              </w:rPr>
              <w:t>3.</w:t>
            </w:r>
          </w:p>
        </w:tc>
        <w:tc>
          <w:tcPr>
            <w:tcW w:w="3420" w:type="dxa"/>
            <w:tcBorders>
              <w:left w:val="single" w:sz="4" w:space="0" w:color="000000"/>
              <w:bottom w:val="single" w:sz="4" w:space="0" w:color="000000"/>
            </w:tcBorders>
          </w:tcPr>
          <w:p w:rsidR="00C96020" w:rsidRPr="00C96020" w:rsidRDefault="00C96020" w:rsidP="00C96020">
            <w:pPr>
              <w:suppressAutoHyphens/>
              <w:snapToGrid w:val="0"/>
              <w:spacing w:before="100" w:after="100" w:line="240" w:lineRule="auto"/>
              <w:jc w:val="both"/>
              <w:rPr>
                <w:rFonts w:ascii="Book Antiqua" w:eastAsia="Times New Roman" w:hAnsi="Book Antiqua" w:cs="Times New Roman"/>
                <w:sz w:val="24"/>
                <w:szCs w:val="20"/>
                <w:lang w:val="en-US" w:eastAsia="ar-SA"/>
              </w:rPr>
            </w:pPr>
          </w:p>
        </w:tc>
        <w:tc>
          <w:tcPr>
            <w:tcW w:w="2880" w:type="dxa"/>
            <w:tcBorders>
              <w:left w:val="single" w:sz="4" w:space="0" w:color="000000"/>
              <w:bottom w:val="single" w:sz="4" w:space="0" w:color="000000"/>
            </w:tcBorders>
          </w:tcPr>
          <w:p w:rsidR="00C96020" w:rsidRPr="00C96020" w:rsidRDefault="00C96020" w:rsidP="00C96020">
            <w:pPr>
              <w:suppressAutoHyphens/>
              <w:snapToGrid w:val="0"/>
              <w:spacing w:before="100" w:after="100" w:line="240" w:lineRule="auto"/>
              <w:jc w:val="both"/>
              <w:rPr>
                <w:rFonts w:ascii="Book Antiqua" w:eastAsia="Times New Roman" w:hAnsi="Book Antiqua" w:cs="Times New Roman"/>
                <w:sz w:val="24"/>
                <w:szCs w:val="20"/>
                <w:lang w:val="en-US" w:eastAsia="ar-SA"/>
              </w:rPr>
            </w:pPr>
          </w:p>
        </w:tc>
        <w:tc>
          <w:tcPr>
            <w:tcW w:w="1437" w:type="dxa"/>
            <w:tcBorders>
              <w:left w:val="single" w:sz="4" w:space="0" w:color="000000"/>
              <w:bottom w:val="single" w:sz="4" w:space="0" w:color="000000"/>
            </w:tcBorders>
          </w:tcPr>
          <w:p w:rsidR="00C96020" w:rsidRPr="00C96020" w:rsidRDefault="00C96020" w:rsidP="00C96020">
            <w:pPr>
              <w:suppressAutoHyphens/>
              <w:snapToGrid w:val="0"/>
              <w:spacing w:before="100" w:after="100" w:line="240" w:lineRule="auto"/>
              <w:jc w:val="both"/>
              <w:rPr>
                <w:rFonts w:ascii="Book Antiqua" w:eastAsia="Times New Roman" w:hAnsi="Book Antiqua" w:cs="Times New Roman"/>
                <w:sz w:val="24"/>
                <w:szCs w:val="20"/>
                <w:lang w:val="en-US" w:eastAsia="ar-SA"/>
              </w:rPr>
            </w:pPr>
          </w:p>
        </w:tc>
        <w:tc>
          <w:tcPr>
            <w:tcW w:w="1288" w:type="dxa"/>
            <w:tcBorders>
              <w:left w:val="single" w:sz="4" w:space="0" w:color="000000"/>
              <w:bottom w:val="single" w:sz="4" w:space="0" w:color="000000"/>
              <w:right w:val="single" w:sz="8" w:space="0" w:color="000000"/>
            </w:tcBorders>
          </w:tcPr>
          <w:p w:rsidR="00C96020" w:rsidRPr="00C96020" w:rsidRDefault="00C96020" w:rsidP="00C96020">
            <w:pPr>
              <w:suppressAutoHyphens/>
              <w:snapToGrid w:val="0"/>
              <w:spacing w:before="100" w:after="100" w:line="240" w:lineRule="auto"/>
              <w:jc w:val="both"/>
              <w:rPr>
                <w:rFonts w:ascii="Book Antiqua" w:eastAsia="Times New Roman" w:hAnsi="Book Antiqua" w:cs="Times New Roman"/>
                <w:sz w:val="24"/>
                <w:szCs w:val="20"/>
                <w:lang w:val="en-US" w:eastAsia="ar-SA"/>
              </w:rPr>
            </w:pPr>
          </w:p>
        </w:tc>
      </w:tr>
      <w:tr w:rsidR="00C96020" w:rsidRPr="00C96020" w:rsidTr="00A86A38">
        <w:trPr>
          <w:cantSplit/>
        </w:trPr>
        <w:tc>
          <w:tcPr>
            <w:tcW w:w="541" w:type="dxa"/>
            <w:tcBorders>
              <w:left w:val="single" w:sz="8" w:space="0" w:color="000000"/>
              <w:bottom w:val="single" w:sz="4" w:space="0" w:color="000000"/>
            </w:tcBorders>
          </w:tcPr>
          <w:p w:rsidR="00C96020" w:rsidRPr="00C96020" w:rsidRDefault="00C96020" w:rsidP="00C96020">
            <w:pPr>
              <w:suppressAutoHyphens/>
              <w:snapToGrid w:val="0"/>
              <w:spacing w:before="100" w:after="100" w:line="240" w:lineRule="auto"/>
              <w:jc w:val="both"/>
              <w:rPr>
                <w:rFonts w:ascii="Arial" w:eastAsia="Times New Roman" w:hAnsi="Arial" w:cs="Times New Roman"/>
                <w:b/>
                <w:sz w:val="16"/>
                <w:szCs w:val="20"/>
                <w:lang w:val="en-US" w:eastAsia="ar-SA"/>
              </w:rPr>
            </w:pPr>
            <w:r w:rsidRPr="00C96020">
              <w:rPr>
                <w:rFonts w:ascii="Arial" w:eastAsia="Times New Roman" w:hAnsi="Arial" w:cs="Times New Roman"/>
                <w:b/>
                <w:sz w:val="16"/>
                <w:szCs w:val="20"/>
                <w:lang w:val="en-US" w:eastAsia="ar-SA"/>
              </w:rPr>
              <w:t>4.</w:t>
            </w:r>
          </w:p>
        </w:tc>
        <w:tc>
          <w:tcPr>
            <w:tcW w:w="3420" w:type="dxa"/>
            <w:tcBorders>
              <w:left w:val="single" w:sz="4" w:space="0" w:color="000000"/>
              <w:bottom w:val="single" w:sz="4" w:space="0" w:color="000000"/>
            </w:tcBorders>
          </w:tcPr>
          <w:p w:rsidR="00C96020" w:rsidRPr="00C96020" w:rsidRDefault="00C96020" w:rsidP="00C96020">
            <w:pPr>
              <w:suppressAutoHyphens/>
              <w:snapToGrid w:val="0"/>
              <w:spacing w:before="100" w:after="100" w:line="240" w:lineRule="auto"/>
              <w:jc w:val="both"/>
              <w:rPr>
                <w:rFonts w:ascii="Book Antiqua" w:eastAsia="Times New Roman" w:hAnsi="Book Antiqua" w:cs="Times New Roman"/>
                <w:sz w:val="24"/>
                <w:szCs w:val="20"/>
                <w:lang w:val="en-US" w:eastAsia="ar-SA"/>
              </w:rPr>
            </w:pPr>
          </w:p>
        </w:tc>
        <w:tc>
          <w:tcPr>
            <w:tcW w:w="2880" w:type="dxa"/>
            <w:tcBorders>
              <w:left w:val="single" w:sz="4" w:space="0" w:color="000000"/>
              <w:bottom w:val="single" w:sz="4" w:space="0" w:color="000000"/>
            </w:tcBorders>
          </w:tcPr>
          <w:p w:rsidR="00C96020" w:rsidRPr="00C96020" w:rsidRDefault="00C96020" w:rsidP="00C96020">
            <w:pPr>
              <w:suppressAutoHyphens/>
              <w:snapToGrid w:val="0"/>
              <w:spacing w:before="100" w:after="100" w:line="240" w:lineRule="auto"/>
              <w:jc w:val="both"/>
              <w:rPr>
                <w:rFonts w:ascii="Book Antiqua" w:eastAsia="Times New Roman" w:hAnsi="Book Antiqua" w:cs="Times New Roman"/>
                <w:sz w:val="24"/>
                <w:szCs w:val="20"/>
                <w:lang w:val="en-US" w:eastAsia="ar-SA"/>
              </w:rPr>
            </w:pPr>
          </w:p>
        </w:tc>
        <w:tc>
          <w:tcPr>
            <w:tcW w:w="1437" w:type="dxa"/>
            <w:tcBorders>
              <w:left w:val="single" w:sz="4" w:space="0" w:color="000000"/>
              <w:bottom w:val="single" w:sz="4" w:space="0" w:color="000000"/>
            </w:tcBorders>
          </w:tcPr>
          <w:p w:rsidR="00C96020" w:rsidRPr="00C96020" w:rsidRDefault="00C96020" w:rsidP="00C96020">
            <w:pPr>
              <w:suppressAutoHyphens/>
              <w:snapToGrid w:val="0"/>
              <w:spacing w:before="100" w:after="100" w:line="240" w:lineRule="auto"/>
              <w:jc w:val="both"/>
              <w:rPr>
                <w:rFonts w:ascii="Book Antiqua" w:eastAsia="Times New Roman" w:hAnsi="Book Antiqua" w:cs="Times New Roman"/>
                <w:sz w:val="24"/>
                <w:szCs w:val="20"/>
                <w:lang w:val="en-US" w:eastAsia="ar-SA"/>
              </w:rPr>
            </w:pPr>
          </w:p>
        </w:tc>
        <w:tc>
          <w:tcPr>
            <w:tcW w:w="1288" w:type="dxa"/>
            <w:tcBorders>
              <w:left w:val="single" w:sz="4" w:space="0" w:color="000000"/>
              <w:bottom w:val="single" w:sz="4" w:space="0" w:color="000000"/>
              <w:right w:val="single" w:sz="8" w:space="0" w:color="000000"/>
            </w:tcBorders>
          </w:tcPr>
          <w:p w:rsidR="00C96020" w:rsidRPr="00C96020" w:rsidRDefault="00C96020" w:rsidP="00C96020">
            <w:pPr>
              <w:suppressAutoHyphens/>
              <w:snapToGrid w:val="0"/>
              <w:spacing w:before="100" w:after="100" w:line="240" w:lineRule="auto"/>
              <w:jc w:val="both"/>
              <w:rPr>
                <w:rFonts w:ascii="Book Antiqua" w:eastAsia="Times New Roman" w:hAnsi="Book Antiqua" w:cs="Times New Roman"/>
                <w:sz w:val="24"/>
                <w:szCs w:val="20"/>
                <w:lang w:val="en-US" w:eastAsia="ar-SA"/>
              </w:rPr>
            </w:pPr>
          </w:p>
        </w:tc>
      </w:tr>
      <w:tr w:rsidR="00C96020" w:rsidRPr="00C96020" w:rsidTr="00A86A38">
        <w:trPr>
          <w:cantSplit/>
        </w:trPr>
        <w:tc>
          <w:tcPr>
            <w:tcW w:w="541" w:type="dxa"/>
            <w:tcBorders>
              <w:left w:val="single" w:sz="8" w:space="0" w:color="000000"/>
              <w:bottom w:val="single" w:sz="4" w:space="0" w:color="000000"/>
            </w:tcBorders>
          </w:tcPr>
          <w:p w:rsidR="00C96020" w:rsidRPr="00C96020" w:rsidRDefault="00C96020" w:rsidP="00C96020">
            <w:pPr>
              <w:suppressAutoHyphens/>
              <w:snapToGrid w:val="0"/>
              <w:spacing w:before="100" w:after="100" w:line="240" w:lineRule="auto"/>
              <w:jc w:val="both"/>
              <w:rPr>
                <w:rFonts w:ascii="Arial" w:eastAsia="Times New Roman" w:hAnsi="Arial" w:cs="Times New Roman"/>
                <w:b/>
                <w:sz w:val="16"/>
                <w:szCs w:val="20"/>
                <w:lang w:val="en-US" w:eastAsia="ar-SA"/>
              </w:rPr>
            </w:pPr>
            <w:r w:rsidRPr="00C96020">
              <w:rPr>
                <w:rFonts w:ascii="Arial" w:eastAsia="Times New Roman" w:hAnsi="Arial" w:cs="Times New Roman"/>
                <w:b/>
                <w:sz w:val="16"/>
                <w:szCs w:val="20"/>
                <w:lang w:val="en-US" w:eastAsia="ar-SA"/>
              </w:rPr>
              <w:t>5.</w:t>
            </w:r>
          </w:p>
        </w:tc>
        <w:tc>
          <w:tcPr>
            <w:tcW w:w="3420" w:type="dxa"/>
            <w:tcBorders>
              <w:left w:val="single" w:sz="4" w:space="0" w:color="000000"/>
              <w:bottom w:val="single" w:sz="4" w:space="0" w:color="000000"/>
            </w:tcBorders>
          </w:tcPr>
          <w:p w:rsidR="00C96020" w:rsidRPr="00C96020" w:rsidRDefault="00C96020" w:rsidP="00C96020">
            <w:pPr>
              <w:suppressAutoHyphens/>
              <w:snapToGrid w:val="0"/>
              <w:spacing w:before="100" w:after="100" w:line="240" w:lineRule="auto"/>
              <w:jc w:val="both"/>
              <w:rPr>
                <w:rFonts w:ascii="Book Antiqua" w:eastAsia="Times New Roman" w:hAnsi="Book Antiqua" w:cs="Times New Roman"/>
                <w:sz w:val="24"/>
                <w:szCs w:val="20"/>
                <w:lang w:val="en-US" w:eastAsia="ar-SA"/>
              </w:rPr>
            </w:pPr>
          </w:p>
        </w:tc>
        <w:tc>
          <w:tcPr>
            <w:tcW w:w="2880" w:type="dxa"/>
            <w:tcBorders>
              <w:left w:val="single" w:sz="4" w:space="0" w:color="000000"/>
              <w:bottom w:val="single" w:sz="4" w:space="0" w:color="000000"/>
            </w:tcBorders>
          </w:tcPr>
          <w:p w:rsidR="00C96020" w:rsidRPr="00C96020" w:rsidRDefault="00C96020" w:rsidP="00C96020">
            <w:pPr>
              <w:suppressAutoHyphens/>
              <w:snapToGrid w:val="0"/>
              <w:spacing w:before="100" w:after="100" w:line="240" w:lineRule="auto"/>
              <w:jc w:val="both"/>
              <w:rPr>
                <w:rFonts w:ascii="Book Antiqua" w:eastAsia="Times New Roman" w:hAnsi="Book Antiqua" w:cs="Times New Roman"/>
                <w:sz w:val="24"/>
                <w:szCs w:val="20"/>
                <w:lang w:val="en-US" w:eastAsia="ar-SA"/>
              </w:rPr>
            </w:pPr>
          </w:p>
        </w:tc>
        <w:tc>
          <w:tcPr>
            <w:tcW w:w="1437" w:type="dxa"/>
            <w:tcBorders>
              <w:left w:val="single" w:sz="4" w:space="0" w:color="000000"/>
              <w:bottom w:val="single" w:sz="4" w:space="0" w:color="000000"/>
            </w:tcBorders>
          </w:tcPr>
          <w:p w:rsidR="00C96020" w:rsidRPr="00C96020" w:rsidRDefault="00C96020" w:rsidP="00C96020">
            <w:pPr>
              <w:suppressAutoHyphens/>
              <w:snapToGrid w:val="0"/>
              <w:spacing w:before="100" w:after="100" w:line="240" w:lineRule="auto"/>
              <w:jc w:val="both"/>
              <w:rPr>
                <w:rFonts w:ascii="Book Antiqua" w:eastAsia="Times New Roman" w:hAnsi="Book Antiqua" w:cs="Times New Roman"/>
                <w:sz w:val="24"/>
                <w:szCs w:val="20"/>
                <w:lang w:val="en-US" w:eastAsia="ar-SA"/>
              </w:rPr>
            </w:pPr>
          </w:p>
        </w:tc>
        <w:tc>
          <w:tcPr>
            <w:tcW w:w="1288" w:type="dxa"/>
            <w:tcBorders>
              <w:left w:val="single" w:sz="4" w:space="0" w:color="000000"/>
              <w:bottom w:val="single" w:sz="4" w:space="0" w:color="000000"/>
              <w:right w:val="single" w:sz="8" w:space="0" w:color="000000"/>
            </w:tcBorders>
          </w:tcPr>
          <w:p w:rsidR="00C96020" w:rsidRPr="00C96020" w:rsidRDefault="00C96020" w:rsidP="00C96020">
            <w:pPr>
              <w:suppressAutoHyphens/>
              <w:snapToGrid w:val="0"/>
              <w:spacing w:before="100" w:after="100" w:line="240" w:lineRule="auto"/>
              <w:jc w:val="both"/>
              <w:rPr>
                <w:rFonts w:ascii="Book Antiqua" w:eastAsia="Times New Roman" w:hAnsi="Book Antiqua" w:cs="Times New Roman"/>
                <w:sz w:val="24"/>
                <w:szCs w:val="20"/>
                <w:lang w:val="en-US" w:eastAsia="ar-SA"/>
              </w:rPr>
            </w:pPr>
          </w:p>
        </w:tc>
      </w:tr>
      <w:tr w:rsidR="00C96020" w:rsidRPr="00C96020" w:rsidTr="00A86A38">
        <w:trPr>
          <w:cantSplit/>
        </w:trPr>
        <w:tc>
          <w:tcPr>
            <w:tcW w:w="541" w:type="dxa"/>
            <w:tcBorders>
              <w:left w:val="single" w:sz="8" w:space="0" w:color="000000"/>
              <w:bottom w:val="single" w:sz="4" w:space="0" w:color="000000"/>
            </w:tcBorders>
          </w:tcPr>
          <w:p w:rsidR="00C96020" w:rsidRPr="00C96020" w:rsidRDefault="00C96020" w:rsidP="00C96020">
            <w:pPr>
              <w:suppressAutoHyphens/>
              <w:snapToGrid w:val="0"/>
              <w:spacing w:before="100" w:after="100" w:line="240" w:lineRule="auto"/>
              <w:jc w:val="both"/>
              <w:rPr>
                <w:rFonts w:ascii="Arial" w:eastAsia="Times New Roman" w:hAnsi="Arial" w:cs="Times New Roman"/>
                <w:b/>
                <w:sz w:val="16"/>
                <w:szCs w:val="20"/>
                <w:lang w:val="en-US" w:eastAsia="ar-SA"/>
              </w:rPr>
            </w:pPr>
            <w:r w:rsidRPr="00C96020">
              <w:rPr>
                <w:rFonts w:ascii="Arial" w:eastAsia="Times New Roman" w:hAnsi="Arial" w:cs="Times New Roman"/>
                <w:b/>
                <w:sz w:val="16"/>
                <w:szCs w:val="20"/>
                <w:lang w:val="en-US" w:eastAsia="ar-SA"/>
              </w:rPr>
              <w:t>6.</w:t>
            </w:r>
          </w:p>
        </w:tc>
        <w:tc>
          <w:tcPr>
            <w:tcW w:w="3420" w:type="dxa"/>
            <w:tcBorders>
              <w:left w:val="single" w:sz="4" w:space="0" w:color="000000"/>
              <w:bottom w:val="single" w:sz="4" w:space="0" w:color="000000"/>
            </w:tcBorders>
          </w:tcPr>
          <w:p w:rsidR="00C96020" w:rsidRPr="00C96020" w:rsidRDefault="00C96020" w:rsidP="00C96020">
            <w:pPr>
              <w:suppressAutoHyphens/>
              <w:snapToGrid w:val="0"/>
              <w:spacing w:before="100" w:after="100" w:line="240" w:lineRule="auto"/>
              <w:jc w:val="both"/>
              <w:rPr>
                <w:rFonts w:ascii="Book Antiqua" w:eastAsia="Times New Roman" w:hAnsi="Book Antiqua" w:cs="Times New Roman"/>
                <w:sz w:val="24"/>
                <w:szCs w:val="20"/>
                <w:lang w:val="en-US" w:eastAsia="ar-SA"/>
              </w:rPr>
            </w:pPr>
          </w:p>
        </w:tc>
        <w:tc>
          <w:tcPr>
            <w:tcW w:w="2880" w:type="dxa"/>
            <w:tcBorders>
              <w:left w:val="single" w:sz="4" w:space="0" w:color="000000"/>
              <w:bottom w:val="single" w:sz="4" w:space="0" w:color="000000"/>
            </w:tcBorders>
          </w:tcPr>
          <w:p w:rsidR="00C96020" w:rsidRPr="00C96020" w:rsidRDefault="00C96020" w:rsidP="00C96020">
            <w:pPr>
              <w:suppressAutoHyphens/>
              <w:snapToGrid w:val="0"/>
              <w:spacing w:before="100" w:after="100" w:line="240" w:lineRule="auto"/>
              <w:jc w:val="both"/>
              <w:rPr>
                <w:rFonts w:ascii="Book Antiqua" w:eastAsia="Times New Roman" w:hAnsi="Book Antiqua" w:cs="Times New Roman"/>
                <w:sz w:val="24"/>
                <w:szCs w:val="20"/>
                <w:lang w:val="en-US" w:eastAsia="ar-SA"/>
              </w:rPr>
            </w:pPr>
          </w:p>
        </w:tc>
        <w:tc>
          <w:tcPr>
            <w:tcW w:w="1437" w:type="dxa"/>
            <w:tcBorders>
              <w:left w:val="single" w:sz="4" w:space="0" w:color="000000"/>
              <w:bottom w:val="single" w:sz="4" w:space="0" w:color="000000"/>
            </w:tcBorders>
          </w:tcPr>
          <w:p w:rsidR="00C96020" w:rsidRPr="00C96020" w:rsidRDefault="00C96020" w:rsidP="00C96020">
            <w:pPr>
              <w:suppressAutoHyphens/>
              <w:snapToGrid w:val="0"/>
              <w:spacing w:before="100" w:after="100" w:line="240" w:lineRule="auto"/>
              <w:jc w:val="both"/>
              <w:rPr>
                <w:rFonts w:ascii="Book Antiqua" w:eastAsia="Times New Roman" w:hAnsi="Book Antiqua" w:cs="Times New Roman"/>
                <w:sz w:val="24"/>
                <w:szCs w:val="20"/>
                <w:lang w:val="en-US" w:eastAsia="ar-SA"/>
              </w:rPr>
            </w:pPr>
          </w:p>
        </w:tc>
        <w:tc>
          <w:tcPr>
            <w:tcW w:w="1288" w:type="dxa"/>
            <w:tcBorders>
              <w:left w:val="single" w:sz="4" w:space="0" w:color="000000"/>
              <w:bottom w:val="single" w:sz="4" w:space="0" w:color="000000"/>
              <w:right w:val="single" w:sz="8" w:space="0" w:color="000000"/>
            </w:tcBorders>
          </w:tcPr>
          <w:p w:rsidR="00C96020" w:rsidRPr="00C96020" w:rsidRDefault="00C96020" w:rsidP="00C96020">
            <w:pPr>
              <w:suppressAutoHyphens/>
              <w:snapToGrid w:val="0"/>
              <w:spacing w:before="100" w:after="100" w:line="240" w:lineRule="auto"/>
              <w:jc w:val="both"/>
              <w:rPr>
                <w:rFonts w:ascii="Book Antiqua" w:eastAsia="Times New Roman" w:hAnsi="Book Antiqua" w:cs="Times New Roman"/>
                <w:sz w:val="24"/>
                <w:szCs w:val="20"/>
                <w:lang w:val="en-US" w:eastAsia="ar-SA"/>
              </w:rPr>
            </w:pPr>
          </w:p>
        </w:tc>
      </w:tr>
      <w:tr w:rsidR="00C96020" w:rsidRPr="00C96020" w:rsidTr="00A86A38">
        <w:trPr>
          <w:cantSplit/>
        </w:trPr>
        <w:tc>
          <w:tcPr>
            <w:tcW w:w="541" w:type="dxa"/>
            <w:tcBorders>
              <w:left w:val="single" w:sz="8" w:space="0" w:color="000000"/>
              <w:bottom w:val="single" w:sz="4" w:space="0" w:color="000000"/>
            </w:tcBorders>
          </w:tcPr>
          <w:p w:rsidR="00C96020" w:rsidRPr="00C96020" w:rsidRDefault="00C96020" w:rsidP="00C96020">
            <w:pPr>
              <w:suppressAutoHyphens/>
              <w:snapToGrid w:val="0"/>
              <w:spacing w:before="100" w:after="100" w:line="240" w:lineRule="auto"/>
              <w:jc w:val="both"/>
              <w:rPr>
                <w:rFonts w:ascii="Arial" w:eastAsia="Times New Roman" w:hAnsi="Arial" w:cs="Times New Roman"/>
                <w:b/>
                <w:sz w:val="16"/>
                <w:szCs w:val="20"/>
                <w:lang w:val="en-US" w:eastAsia="ar-SA"/>
              </w:rPr>
            </w:pPr>
            <w:r w:rsidRPr="00C96020">
              <w:rPr>
                <w:rFonts w:ascii="Arial" w:eastAsia="Times New Roman" w:hAnsi="Arial" w:cs="Times New Roman"/>
                <w:b/>
                <w:sz w:val="16"/>
                <w:szCs w:val="20"/>
                <w:lang w:val="en-US" w:eastAsia="ar-SA"/>
              </w:rPr>
              <w:t>7.</w:t>
            </w:r>
          </w:p>
        </w:tc>
        <w:tc>
          <w:tcPr>
            <w:tcW w:w="3420" w:type="dxa"/>
            <w:tcBorders>
              <w:left w:val="single" w:sz="4" w:space="0" w:color="000000"/>
              <w:bottom w:val="single" w:sz="4" w:space="0" w:color="000000"/>
            </w:tcBorders>
          </w:tcPr>
          <w:p w:rsidR="00C96020" w:rsidRPr="00C96020" w:rsidRDefault="00C96020" w:rsidP="00C96020">
            <w:pPr>
              <w:suppressAutoHyphens/>
              <w:snapToGrid w:val="0"/>
              <w:spacing w:before="100" w:after="100" w:line="240" w:lineRule="auto"/>
              <w:jc w:val="both"/>
              <w:rPr>
                <w:rFonts w:ascii="Book Antiqua" w:eastAsia="Times New Roman" w:hAnsi="Book Antiqua" w:cs="Times New Roman"/>
                <w:sz w:val="24"/>
                <w:szCs w:val="20"/>
                <w:lang w:val="en-US" w:eastAsia="ar-SA"/>
              </w:rPr>
            </w:pPr>
          </w:p>
        </w:tc>
        <w:tc>
          <w:tcPr>
            <w:tcW w:w="2880" w:type="dxa"/>
            <w:tcBorders>
              <w:left w:val="single" w:sz="4" w:space="0" w:color="000000"/>
              <w:bottom w:val="single" w:sz="4" w:space="0" w:color="000000"/>
            </w:tcBorders>
          </w:tcPr>
          <w:p w:rsidR="00C96020" w:rsidRPr="00C96020" w:rsidRDefault="00C96020" w:rsidP="00C96020">
            <w:pPr>
              <w:suppressAutoHyphens/>
              <w:snapToGrid w:val="0"/>
              <w:spacing w:before="100" w:after="100" w:line="240" w:lineRule="auto"/>
              <w:jc w:val="both"/>
              <w:rPr>
                <w:rFonts w:ascii="Book Antiqua" w:eastAsia="Times New Roman" w:hAnsi="Book Antiqua" w:cs="Times New Roman"/>
                <w:sz w:val="24"/>
                <w:szCs w:val="20"/>
                <w:lang w:val="en-US" w:eastAsia="ar-SA"/>
              </w:rPr>
            </w:pPr>
          </w:p>
        </w:tc>
        <w:tc>
          <w:tcPr>
            <w:tcW w:w="1437" w:type="dxa"/>
            <w:tcBorders>
              <w:left w:val="single" w:sz="4" w:space="0" w:color="000000"/>
              <w:bottom w:val="single" w:sz="4" w:space="0" w:color="000000"/>
            </w:tcBorders>
          </w:tcPr>
          <w:p w:rsidR="00C96020" w:rsidRPr="00C96020" w:rsidRDefault="00C96020" w:rsidP="00C96020">
            <w:pPr>
              <w:suppressAutoHyphens/>
              <w:snapToGrid w:val="0"/>
              <w:spacing w:before="100" w:after="100" w:line="240" w:lineRule="auto"/>
              <w:jc w:val="both"/>
              <w:rPr>
                <w:rFonts w:ascii="Book Antiqua" w:eastAsia="Times New Roman" w:hAnsi="Book Antiqua" w:cs="Times New Roman"/>
                <w:sz w:val="24"/>
                <w:szCs w:val="20"/>
                <w:lang w:val="en-US" w:eastAsia="ar-SA"/>
              </w:rPr>
            </w:pPr>
          </w:p>
        </w:tc>
        <w:tc>
          <w:tcPr>
            <w:tcW w:w="1288" w:type="dxa"/>
            <w:tcBorders>
              <w:left w:val="single" w:sz="4" w:space="0" w:color="000000"/>
              <w:bottom w:val="single" w:sz="4" w:space="0" w:color="000000"/>
              <w:right w:val="single" w:sz="8" w:space="0" w:color="000000"/>
            </w:tcBorders>
          </w:tcPr>
          <w:p w:rsidR="00C96020" w:rsidRPr="00C96020" w:rsidRDefault="00C96020" w:rsidP="00C96020">
            <w:pPr>
              <w:suppressAutoHyphens/>
              <w:snapToGrid w:val="0"/>
              <w:spacing w:before="100" w:after="100" w:line="240" w:lineRule="auto"/>
              <w:jc w:val="both"/>
              <w:rPr>
                <w:rFonts w:ascii="Book Antiqua" w:eastAsia="Times New Roman" w:hAnsi="Book Antiqua" w:cs="Times New Roman"/>
                <w:sz w:val="24"/>
                <w:szCs w:val="20"/>
                <w:lang w:val="en-US" w:eastAsia="ar-SA"/>
              </w:rPr>
            </w:pPr>
          </w:p>
        </w:tc>
      </w:tr>
      <w:tr w:rsidR="00C96020" w:rsidRPr="00C96020" w:rsidTr="00A86A38">
        <w:trPr>
          <w:cantSplit/>
        </w:trPr>
        <w:tc>
          <w:tcPr>
            <w:tcW w:w="541" w:type="dxa"/>
            <w:tcBorders>
              <w:left w:val="single" w:sz="8" w:space="0" w:color="000000"/>
              <w:bottom w:val="single" w:sz="4" w:space="0" w:color="000000"/>
            </w:tcBorders>
          </w:tcPr>
          <w:p w:rsidR="00C96020" w:rsidRPr="00C96020" w:rsidRDefault="00C96020" w:rsidP="00C96020">
            <w:pPr>
              <w:suppressAutoHyphens/>
              <w:snapToGrid w:val="0"/>
              <w:spacing w:before="100" w:after="100" w:line="240" w:lineRule="auto"/>
              <w:jc w:val="both"/>
              <w:rPr>
                <w:rFonts w:ascii="Arial" w:eastAsia="Times New Roman" w:hAnsi="Arial" w:cs="Times New Roman"/>
                <w:b/>
                <w:sz w:val="16"/>
                <w:szCs w:val="20"/>
                <w:lang w:val="en-US" w:eastAsia="ar-SA"/>
              </w:rPr>
            </w:pPr>
            <w:r w:rsidRPr="00C96020">
              <w:rPr>
                <w:rFonts w:ascii="Arial" w:eastAsia="Times New Roman" w:hAnsi="Arial" w:cs="Times New Roman"/>
                <w:b/>
                <w:sz w:val="16"/>
                <w:szCs w:val="20"/>
                <w:lang w:val="en-US" w:eastAsia="ar-SA"/>
              </w:rPr>
              <w:t>8.</w:t>
            </w:r>
          </w:p>
        </w:tc>
        <w:tc>
          <w:tcPr>
            <w:tcW w:w="3420" w:type="dxa"/>
            <w:tcBorders>
              <w:left w:val="single" w:sz="4" w:space="0" w:color="000000"/>
              <w:bottom w:val="single" w:sz="4" w:space="0" w:color="000000"/>
            </w:tcBorders>
          </w:tcPr>
          <w:p w:rsidR="00C96020" w:rsidRPr="00C96020" w:rsidRDefault="00C96020" w:rsidP="00C96020">
            <w:pPr>
              <w:suppressAutoHyphens/>
              <w:snapToGrid w:val="0"/>
              <w:spacing w:before="100" w:after="100" w:line="240" w:lineRule="auto"/>
              <w:jc w:val="both"/>
              <w:rPr>
                <w:rFonts w:ascii="Book Antiqua" w:eastAsia="Times New Roman" w:hAnsi="Book Antiqua" w:cs="Times New Roman"/>
                <w:sz w:val="24"/>
                <w:szCs w:val="20"/>
                <w:lang w:val="en-US" w:eastAsia="ar-SA"/>
              </w:rPr>
            </w:pPr>
          </w:p>
        </w:tc>
        <w:tc>
          <w:tcPr>
            <w:tcW w:w="2880" w:type="dxa"/>
            <w:tcBorders>
              <w:left w:val="single" w:sz="4" w:space="0" w:color="000000"/>
              <w:bottom w:val="single" w:sz="4" w:space="0" w:color="000000"/>
            </w:tcBorders>
          </w:tcPr>
          <w:p w:rsidR="00C96020" w:rsidRPr="00C96020" w:rsidRDefault="00C96020" w:rsidP="00C96020">
            <w:pPr>
              <w:suppressAutoHyphens/>
              <w:snapToGrid w:val="0"/>
              <w:spacing w:before="100" w:after="100" w:line="240" w:lineRule="auto"/>
              <w:jc w:val="both"/>
              <w:rPr>
                <w:rFonts w:ascii="Book Antiqua" w:eastAsia="Times New Roman" w:hAnsi="Book Antiqua" w:cs="Times New Roman"/>
                <w:sz w:val="24"/>
                <w:szCs w:val="20"/>
                <w:lang w:val="en-US" w:eastAsia="ar-SA"/>
              </w:rPr>
            </w:pPr>
          </w:p>
        </w:tc>
        <w:tc>
          <w:tcPr>
            <w:tcW w:w="1437" w:type="dxa"/>
            <w:tcBorders>
              <w:left w:val="single" w:sz="4" w:space="0" w:color="000000"/>
              <w:bottom w:val="single" w:sz="4" w:space="0" w:color="000000"/>
            </w:tcBorders>
          </w:tcPr>
          <w:p w:rsidR="00C96020" w:rsidRPr="00C96020" w:rsidRDefault="00C96020" w:rsidP="00C96020">
            <w:pPr>
              <w:suppressAutoHyphens/>
              <w:snapToGrid w:val="0"/>
              <w:spacing w:before="100" w:after="100" w:line="240" w:lineRule="auto"/>
              <w:jc w:val="both"/>
              <w:rPr>
                <w:rFonts w:ascii="Book Antiqua" w:eastAsia="Times New Roman" w:hAnsi="Book Antiqua" w:cs="Times New Roman"/>
                <w:sz w:val="24"/>
                <w:szCs w:val="20"/>
                <w:lang w:val="en-US" w:eastAsia="ar-SA"/>
              </w:rPr>
            </w:pPr>
          </w:p>
        </w:tc>
        <w:tc>
          <w:tcPr>
            <w:tcW w:w="1288" w:type="dxa"/>
            <w:tcBorders>
              <w:left w:val="single" w:sz="4" w:space="0" w:color="000000"/>
              <w:bottom w:val="single" w:sz="4" w:space="0" w:color="000000"/>
              <w:right w:val="single" w:sz="8" w:space="0" w:color="000000"/>
            </w:tcBorders>
          </w:tcPr>
          <w:p w:rsidR="00C96020" w:rsidRPr="00C96020" w:rsidRDefault="00C96020" w:rsidP="00C96020">
            <w:pPr>
              <w:suppressAutoHyphens/>
              <w:snapToGrid w:val="0"/>
              <w:spacing w:before="100" w:after="100" w:line="240" w:lineRule="auto"/>
              <w:jc w:val="both"/>
              <w:rPr>
                <w:rFonts w:ascii="Book Antiqua" w:eastAsia="Times New Roman" w:hAnsi="Book Antiqua" w:cs="Times New Roman"/>
                <w:sz w:val="24"/>
                <w:szCs w:val="20"/>
                <w:lang w:val="en-US" w:eastAsia="ar-SA"/>
              </w:rPr>
            </w:pPr>
          </w:p>
        </w:tc>
      </w:tr>
      <w:tr w:rsidR="00C96020" w:rsidRPr="00C96020" w:rsidTr="00A86A38">
        <w:trPr>
          <w:cantSplit/>
        </w:trPr>
        <w:tc>
          <w:tcPr>
            <w:tcW w:w="541" w:type="dxa"/>
            <w:tcBorders>
              <w:left w:val="single" w:sz="8" w:space="0" w:color="000000"/>
              <w:bottom w:val="single" w:sz="4" w:space="0" w:color="000000"/>
            </w:tcBorders>
          </w:tcPr>
          <w:p w:rsidR="00C96020" w:rsidRPr="00C96020" w:rsidRDefault="00C96020" w:rsidP="00C96020">
            <w:pPr>
              <w:suppressAutoHyphens/>
              <w:snapToGrid w:val="0"/>
              <w:spacing w:before="100" w:after="100" w:line="240" w:lineRule="auto"/>
              <w:jc w:val="both"/>
              <w:rPr>
                <w:rFonts w:ascii="Arial" w:eastAsia="Times New Roman" w:hAnsi="Arial" w:cs="Times New Roman"/>
                <w:b/>
                <w:sz w:val="16"/>
                <w:szCs w:val="20"/>
                <w:lang w:val="en-US" w:eastAsia="ar-SA"/>
              </w:rPr>
            </w:pPr>
            <w:r w:rsidRPr="00C96020">
              <w:rPr>
                <w:rFonts w:ascii="Arial" w:eastAsia="Times New Roman" w:hAnsi="Arial" w:cs="Times New Roman"/>
                <w:b/>
                <w:sz w:val="16"/>
                <w:szCs w:val="20"/>
                <w:lang w:val="en-US" w:eastAsia="ar-SA"/>
              </w:rPr>
              <w:t>9.</w:t>
            </w:r>
          </w:p>
        </w:tc>
        <w:tc>
          <w:tcPr>
            <w:tcW w:w="3420" w:type="dxa"/>
            <w:tcBorders>
              <w:left w:val="single" w:sz="4" w:space="0" w:color="000000"/>
              <w:bottom w:val="single" w:sz="4" w:space="0" w:color="000000"/>
            </w:tcBorders>
          </w:tcPr>
          <w:p w:rsidR="00C96020" w:rsidRPr="00C96020" w:rsidRDefault="00C96020" w:rsidP="00C96020">
            <w:pPr>
              <w:suppressAutoHyphens/>
              <w:snapToGrid w:val="0"/>
              <w:spacing w:before="100" w:after="100" w:line="240" w:lineRule="auto"/>
              <w:jc w:val="both"/>
              <w:rPr>
                <w:rFonts w:ascii="Book Antiqua" w:eastAsia="Times New Roman" w:hAnsi="Book Antiqua" w:cs="Times New Roman"/>
                <w:sz w:val="24"/>
                <w:szCs w:val="20"/>
                <w:lang w:val="en-US" w:eastAsia="ar-SA"/>
              </w:rPr>
            </w:pPr>
          </w:p>
        </w:tc>
        <w:tc>
          <w:tcPr>
            <w:tcW w:w="2880" w:type="dxa"/>
            <w:tcBorders>
              <w:left w:val="single" w:sz="4" w:space="0" w:color="000000"/>
              <w:bottom w:val="single" w:sz="4" w:space="0" w:color="000000"/>
            </w:tcBorders>
          </w:tcPr>
          <w:p w:rsidR="00C96020" w:rsidRPr="00C96020" w:rsidRDefault="00C96020" w:rsidP="00C96020">
            <w:pPr>
              <w:suppressAutoHyphens/>
              <w:snapToGrid w:val="0"/>
              <w:spacing w:before="100" w:after="100" w:line="240" w:lineRule="auto"/>
              <w:jc w:val="both"/>
              <w:rPr>
                <w:rFonts w:ascii="Book Antiqua" w:eastAsia="Times New Roman" w:hAnsi="Book Antiqua" w:cs="Times New Roman"/>
                <w:sz w:val="24"/>
                <w:szCs w:val="20"/>
                <w:lang w:val="en-US" w:eastAsia="ar-SA"/>
              </w:rPr>
            </w:pPr>
          </w:p>
        </w:tc>
        <w:tc>
          <w:tcPr>
            <w:tcW w:w="1437" w:type="dxa"/>
            <w:tcBorders>
              <w:left w:val="single" w:sz="4" w:space="0" w:color="000000"/>
              <w:bottom w:val="single" w:sz="4" w:space="0" w:color="000000"/>
            </w:tcBorders>
          </w:tcPr>
          <w:p w:rsidR="00C96020" w:rsidRPr="00C96020" w:rsidRDefault="00C96020" w:rsidP="00C96020">
            <w:pPr>
              <w:suppressAutoHyphens/>
              <w:snapToGrid w:val="0"/>
              <w:spacing w:before="100" w:after="100" w:line="240" w:lineRule="auto"/>
              <w:jc w:val="both"/>
              <w:rPr>
                <w:rFonts w:ascii="Book Antiqua" w:eastAsia="Times New Roman" w:hAnsi="Book Antiqua" w:cs="Times New Roman"/>
                <w:sz w:val="24"/>
                <w:szCs w:val="20"/>
                <w:lang w:val="en-US" w:eastAsia="ar-SA"/>
              </w:rPr>
            </w:pPr>
          </w:p>
        </w:tc>
        <w:tc>
          <w:tcPr>
            <w:tcW w:w="1288" w:type="dxa"/>
            <w:tcBorders>
              <w:left w:val="single" w:sz="4" w:space="0" w:color="000000"/>
              <w:bottom w:val="single" w:sz="4" w:space="0" w:color="000000"/>
              <w:right w:val="single" w:sz="8" w:space="0" w:color="000000"/>
            </w:tcBorders>
          </w:tcPr>
          <w:p w:rsidR="00C96020" w:rsidRPr="00C96020" w:rsidRDefault="00C96020" w:rsidP="00C96020">
            <w:pPr>
              <w:suppressAutoHyphens/>
              <w:snapToGrid w:val="0"/>
              <w:spacing w:before="100" w:after="100" w:line="240" w:lineRule="auto"/>
              <w:jc w:val="both"/>
              <w:rPr>
                <w:rFonts w:ascii="Book Antiqua" w:eastAsia="Times New Roman" w:hAnsi="Book Antiqua" w:cs="Times New Roman"/>
                <w:sz w:val="24"/>
                <w:szCs w:val="20"/>
                <w:lang w:val="en-US" w:eastAsia="ar-SA"/>
              </w:rPr>
            </w:pPr>
          </w:p>
        </w:tc>
      </w:tr>
      <w:tr w:rsidR="00C96020" w:rsidRPr="00C96020" w:rsidTr="00A86A38">
        <w:trPr>
          <w:cantSplit/>
        </w:trPr>
        <w:tc>
          <w:tcPr>
            <w:tcW w:w="541" w:type="dxa"/>
            <w:tcBorders>
              <w:left w:val="single" w:sz="8" w:space="0" w:color="000000"/>
              <w:bottom w:val="single" w:sz="4" w:space="0" w:color="000000"/>
            </w:tcBorders>
          </w:tcPr>
          <w:p w:rsidR="00C96020" w:rsidRPr="00C96020" w:rsidRDefault="00C96020" w:rsidP="00C96020">
            <w:pPr>
              <w:suppressAutoHyphens/>
              <w:snapToGrid w:val="0"/>
              <w:spacing w:before="100" w:after="100" w:line="240" w:lineRule="auto"/>
              <w:jc w:val="both"/>
              <w:rPr>
                <w:rFonts w:ascii="Arial" w:eastAsia="Times New Roman" w:hAnsi="Arial" w:cs="Times New Roman"/>
                <w:b/>
                <w:sz w:val="16"/>
                <w:szCs w:val="20"/>
                <w:lang w:val="en-US" w:eastAsia="ar-SA"/>
              </w:rPr>
            </w:pPr>
            <w:r w:rsidRPr="00C96020">
              <w:rPr>
                <w:rFonts w:ascii="Arial" w:eastAsia="Times New Roman" w:hAnsi="Arial" w:cs="Times New Roman"/>
                <w:b/>
                <w:sz w:val="16"/>
                <w:szCs w:val="20"/>
                <w:lang w:val="en-US" w:eastAsia="ar-SA"/>
              </w:rPr>
              <w:t>10.</w:t>
            </w:r>
          </w:p>
        </w:tc>
        <w:tc>
          <w:tcPr>
            <w:tcW w:w="3420" w:type="dxa"/>
            <w:tcBorders>
              <w:left w:val="single" w:sz="4" w:space="0" w:color="000000"/>
              <w:bottom w:val="single" w:sz="4" w:space="0" w:color="000000"/>
            </w:tcBorders>
          </w:tcPr>
          <w:p w:rsidR="00C96020" w:rsidRPr="00C96020" w:rsidRDefault="00C96020" w:rsidP="00C96020">
            <w:pPr>
              <w:suppressAutoHyphens/>
              <w:snapToGrid w:val="0"/>
              <w:spacing w:before="100" w:after="100" w:line="240" w:lineRule="auto"/>
              <w:jc w:val="both"/>
              <w:rPr>
                <w:rFonts w:ascii="Book Antiqua" w:eastAsia="Times New Roman" w:hAnsi="Book Antiqua" w:cs="Times New Roman"/>
                <w:sz w:val="24"/>
                <w:szCs w:val="20"/>
                <w:lang w:val="en-US" w:eastAsia="ar-SA"/>
              </w:rPr>
            </w:pPr>
          </w:p>
        </w:tc>
        <w:tc>
          <w:tcPr>
            <w:tcW w:w="2880" w:type="dxa"/>
            <w:tcBorders>
              <w:left w:val="single" w:sz="4" w:space="0" w:color="000000"/>
              <w:bottom w:val="single" w:sz="4" w:space="0" w:color="000000"/>
            </w:tcBorders>
          </w:tcPr>
          <w:p w:rsidR="00C96020" w:rsidRPr="00C96020" w:rsidRDefault="00C96020" w:rsidP="00C96020">
            <w:pPr>
              <w:suppressAutoHyphens/>
              <w:snapToGrid w:val="0"/>
              <w:spacing w:before="100" w:after="100" w:line="240" w:lineRule="auto"/>
              <w:jc w:val="both"/>
              <w:rPr>
                <w:rFonts w:ascii="Book Antiqua" w:eastAsia="Times New Roman" w:hAnsi="Book Antiqua" w:cs="Times New Roman"/>
                <w:sz w:val="24"/>
                <w:szCs w:val="20"/>
                <w:lang w:val="en-US" w:eastAsia="ar-SA"/>
              </w:rPr>
            </w:pPr>
          </w:p>
        </w:tc>
        <w:tc>
          <w:tcPr>
            <w:tcW w:w="1437" w:type="dxa"/>
            <w:tcBorders>
              <w:left w:val="single" w:sz="4" w:space="0" w:color="000000"/>
              <w:bottom w:val="single" w:sz="4" w:space="0" w:color="000000"/>
            </w:tcBorders>
          </w:tcPr>
          <w:p w:rsidR="00C96020" w:rsidRPr="00C96020" w:rsidRDefault="00C96020" w:rsidP="00C96020">
            <w:pPr>
              <w:suppressAutoHyphens/>
              <w:snapToGrid w:val="0"/>
              <w:spacing w:before="100" w:after="100" w:line="240" w:lineRule="auto"/>
              <w:jc w:val="both"/>
              <w:rPr>
                <w:rFonts w:ascii="Book Antiqua" w:eastAsia="Times New Roman" w:hAnsi="Book Antiqua" w:cs="Times New Roman"/>
                <w:sz w:val="24"/>
                <w:szCs w:val="20"/>
                <w:lang w:val="en-US" w:eastAsia="ar-SA"/>
              </w:rPr>
            </w:pPr>
          </w:p>
        </w:tc>
        <w:tc>
          <w:tcPr>
            <w:tcW w:w="1288" w:type="dxa"/>
            <w:tcBorders>
              <w:left w:val="single" w:sz="4" w:space="0" w:color="000000"/>
              <w:bottom w:val="single" w:sz="4" w:space="0" w:color="000000"/>
              <w:right w:val="single" w:sz="8" w:space="0" w:color="000000"/>
            </w:tcBorders>
          </w:tcPr>
          <w:p w:rsidR="00C96020" w:rsidRPr="00C96020" w:rsidRDefault="00C96020" w:rsidP="00C96020">
            <w:pPr>
              <w:suppressAutoHyphens/>
              <w:snapToGrid w:val="0"/>
              <w:spacing w:before="100" w:after="100" w:line="240" w:lineRule="auto"/>
              <w:jc w:val="both"/>
              <w:rPr>
                <w:rFonts w:ascii="Book Antiqua" w:eastAsia="Times New Roman" w:hAnsi="Book Antiqua" w:cs="Times New Roman"/>
                <w:sz w:val="24"/>
                <w:szCs w:val="20"/>
                <w:lang w:val="en-US" w:eastAsia="ar-SA"/>
              </w:rPr>
            </w:pPr>
          </w:p>
        </w:tc>
      </w:tr>
      <w:tr w:rsidR="00C96020" w:rsidRPr="00C96020" w:rsidTr="00A86A38">
        <w:trPr>
          <w:cantSplit/>
        </w:trPr>
        <w:tc>
          <w:tcPr>
            <w:tcW w:w="541" w:type="dxa"/>
            <w:tcBorders>
              <w:left w:val="single" w:sz="8" w:space="0" w:color="000000"/>
              <w:bottom w:val="single" w:sz="4" w:space="0" w:color="000000"/>
            </w:tcBorders>
          </w:tcPr>
          <w:p w:rsidR="00C96020" w:rsidRPr="00C96020" w:rsidRDefault="00C96020" w:rsidP="00C96020">
            <w:pPr>
              <w:suppressAutoHyphens/>
              <w:snapToGrid w:val="0"/>
              <w:spacing w:before="100" w:after="100" w:line="240" w:lineRule="auto"/>
              <w:jc w:val="both"/>
              <w:rPr>
                <w:rFonts w:ascii="Arial" w:eastAsia="Times New Roman" w:hAnsi="Arial" w:cs="Times New Roman"/>
                <w:b/>
                <w:sz w:val="16"/>
                <w:szCs w:val="20"/>
                <w:lang w:val="en-US" w:eastAsia="ar-SA"/>
              </w:rPr>
            </w:pPr>
            <w:r w:rsidRPr="00C96020">
              <w:rPr>
                <w:rFonts w:ascii="Arial" w:eastAsia="Times New Roman" w:hAnsi="Arial" w:cs="Times New Roman"/>
                <w:b/>
                <w:sz w:val="16"/>
                <w:szCs w:val="20"/>
                <w:lang w:val="en-US" w:eastAsia="ar-SA"/>
              </w:rPr>
              <w:t>11.</w:t>
            </w:r>
          </w:p>
        </w:tc>
        <w:tc>
          <w:tcPr>
            <w:tcW w:w="3420" w:type="dxa"/>
            <w:tcBorders>
              <w:left w:val="single" w:sz="4" w:space="0" w:color="000000"/>
              <w:bottom w:val="single" w:sz="4" w:space="0" w:color="000000"/>
            </w:tcBorders>
          </w:tcPr>
          <w:p w:rsidR="00C96020" w:rsidRPr="00C96020" w:rsidRDefault="00C96020" w:rsidP="00C96020">
            <w:pPr>
              <w:suppressAutoHyphens/>
              <w:snapToGrid w:val="0"/>
              <w:spacing w:before="100" w:after="100" w:line="240" w:lineRule="auto"/>
              <w:jc w:val="both"/>
              <w:rPr>
                <w:rFonts w:ascii="Book Antiqua" w:eastAsia="Times New Roman" w:hAnsi="Book Antiqua" w:cs="Times New Roman"/>
                <w:sz w:val="24"/>
                <w:szCs w:val="20"/>
                <w:lang w:val="en-US" w:eastAsia="ar-SA"/>
              </w:rPr>
            </w:pPr>
          </w:p>
        </w:tc>
        <w:tc>
          <w:tcPr>
            <w:tcW w:w="2880" w:type="dxa"/>
            <w:tcBorders>
              <w:left w:val="single" w:sz="4" w:space="0" w:color="000000"/>
              <w:bottom w:val="single" w:sz="4" w:space="0" w:color="000000"/>
            </w:tcBorders>
          </w:tcPr>
          <w:p w:rsidR="00C96020" w:rsidRPr="00C96020" w:rsidRDefault="00C96020" w:rsidP="00C96020">
            <w:pPr>
              <w:suppressAutoHyphens/>
              <w:snapToGrid w:val="0"/>
              <w:spacing w:before="100" w:after="100" w:line="240" w:lineRule="auto"/>
              <w:jc w:val="both"/>
              <w:rPr>
                <w:rFonts w:ascii="Book Antiqua" w:eastAsia="Times New Roman" w:hAnsi="Book Antiqua" w:cs="Times New Roman"/>
                <w:sz w:val="24"/>
                <w:szCs w:val="20"/>
                <w:lang w:val="en-US" w:eastAsia="ar-SA"/>
              </w:rPr>
            </w:pPr>
          </w:p>
        </w:tc>
        <w:tc>
          <w:tcPr>
            <w:tcW w:w="1437" w:type="dxa"/>
            <w:tcBorders>
              <w:left w:val="single" w:sz="4" w:space="0" w:color="000000"/>
              <w:bottom w:val="single" w:sz="4" w:space="0" w:color="000000"/>
            </w:tcBorders>
          </w:tcPr>
          <w:p w:rsidR="00C96020" w:rsidRPr="00C96020" w:rsidRDefault="00C96020" w:rsidP="00C96020">
            <w:pPr>
              <w:suppressAutoHyphens/>
              <w:snapToGrid w:val="0"/>
              <w:spacing w:before="100" w:after="100" w:line="240" w:lineRule="auto"/>
              <w:jc w:val="both"/>
              <w:rPr>
                <w:rFonts w:ascii="Book Antiqua" w:eastAsia="Times New Roman" w:hAnsi="Book Antiqua" w:cs="Times New Roman"/>
                <w:sz w:val="24"/>
                <w:szCs w:val="20"/>
                <w:lang w:val="en-US" w:eastAsia="ar-SA"/>
              </w:rPr>
            </w:pPr>
          </w:p>
        </w:tc>
        <w:tc>
          <w:tcPr>
            <w:tcW w:w="1288" w:type="dxa"/>
            <w:tcBorders>
              <w:left w:val="single" w:sz="4" w:space="0" w:color="000000"/>
              <w:bottom w:val="single" w:sz="4" w:space="0" w:color="000000"/>
              <w:right w:val="single" w:sz="8" w:space="0" w:color="000000"/>
            </w:tcBorders>
          </w:tcPr>
          <w:p w:rsidR="00C96020" w:rsidRPr="00C96020" w:rsidRDefault="00C96020" w:rsidP="00C96020">
            <w:pPr>
              <w:suppressAutoHyphens/>
              <w:snapToGrid w:val="0"/>
              <w:spacing w:before="100" w:after="100" w:line="240" w:lineRule="auto"/>
              <w:jc w:val="both"/>
              <w:rPr>
                <w:rFonts w:ascii="Book Antiqua" w:eastAsia="Times New Roman" w:hAnsi="Book Antiqua" w:cs="Times New Roman"/>
                <w:sz w:val="24"/>
                <w:szCs w:val="20"/>
                <w:lang w:val="en-US" w:eastAsia="ar-SA"/>
              </w:rPr>
            </w:pPr>
          </w:p>
        </w:tc>
      </w:tr>
      <w:tr w:rsidR="00C96020" w:rsidRPr="00C96020" w:rsidTr="00A86A38">
        <w:trPr>
          <w:cantSplit/>
        </w:trPr>
        <w:tc>
          <w:tcPr>
            <w:tcW w:w="541" w:type="dxa"/>
            <w:tcBorders>
              <w:left w:val="single" w:sz="8" w:space="0" w:color="000000"/>
              <w:bottom w:val="single" w:sz="4" w:space="0" w:color="000000"/>
            </w:tcBorders>
          </w:tcPr>
          <w:p w:rsidR="00C96020" w:rsidRPr="00C96020" w:rsidRDefault="00C96020" w:rsidP="00C96020">
            <w:pPr>
              <w:suppressAutoHyphens/>
              <w:snapToGrid w:val="0"/>
              <w:spacing w:before="100" w:after="100" w:line="240" w:lineRule="auto"/>
              <w:jc w:val="both"/>
              <w:rPr>
                <w:rFonts w:ascii="Arial" w:eastAsia="Times New Roman" w:hAnsi="Arial" w:cs="Times New Roman"/>
                <w:b/>
                <w:sz w:val="16"/>
                <w:szCs w:val="20"/>
                <w:lang w:val="en-US" w:eastAsia="ar-SA"/>
              </w:rPr>
            </w:pPr>
            <w:r w:rsidRPr="00C96020">
              <w:rPr>
                <w:rFonts w:ascii="Arial" w:eastAsia="Times New Roman" w:hAnsi="Arial" w:cs="Times New Roman"/>
                <w:b/>
                <w:sz w:val="16"/>
                <w:szCs w:val="20"/>
                <w:lang w:val="en-US" w:eastAsia="ar-SA"/>
              </w:rPr>
              <w:t>12.</w:t>
            </w:r>
          </w:p>
        </w:tc>
        <w:tc>
          <w:tcPr>
            <w:tcW w:w="3420" w:type="dxa"/>
            <w:tcBorders>
              <w:left w:val="single" w:sz="4" w:space="0" w:color="000000"/>
              <w:bottom w:val="single" w:sz="4" w:space="0" w:color="000000"/>
            </w:tcBorders>
          </w:tcPr>
          <w:p w:rsidR="00C96020" w:rsidRPr="00C96020" w:rsidRDefault="00C96020" w:rsidP="00C96020">
            <w:pPr>
              <w:suppressAutoHyphens/>
              <w:snapToGrid w:val="0"/>
              <w:spacing w:before="100" w:after="100" w:line="240" w:lineRule="auto"/>
              <w:jc w:val="both"/>
              <w:rPr>
                <w:rFonts w:ascii="Book Antiqua" w:eastAsia="Times New Roman" w:hAnsi="Book Antiqua" w:cs="Times New Roman"/>
                <w:sz w:val="24"/>
                <w:szCs w:val="20"/>
                <w:lang w:val="en-US" w:eastAsia="ar-SA"/>
              </w:rPr>
            </w:pPr>
          </w:p>
        </w:tc>
        <w:tc>
          <w:tcPr>
            <w:tcW w:w="2880" w:type="dxa"/>
            <w:tcBorders>
              <w:left w:val="single" w:sz="4" w:space="0" w:color="000000"/>
              <w:bottom w:val="single" w:sz="4" w:space="0" w:color="000000"/>
            </w:tcBorders>
          </w:tcPr>
          <w:p w:rsidR="00C96020" w:rsidRPr="00C96020" w:rsidRDefault="00C96020" w:rsidP="00C96020">
            <w:pPr>
              <w:suppressAutoHyphens/>
              <w:snapToGrid w:val="0"/>
              <w:spacing w:before="100" w:after="100" w:line="240" w:lineRule="auto"/>
              <w:jc w:val="both"/>
              <w:rPr>
                <w:rFonts w:ascii="Book Antiqua" w:eastAsia="Times New Roman" w:hAnsi="Book Antiqua" w:cs="Times New Roman"/>
                <w:sz w:val="24"/>
                <w:szCs w:val="20"/>
                <w:lang w:val="en-US" w:eastAsia="ar-SA"/>
              </w:rPr>
            </w:pPr>
          </w:p>
        </w:tc>
        <w:tc>
          <w:tcPr>
            <w:tcW w:w="1437" w:type="dxa"/>
            <w:tcBorders>
              <w:left w:val="single" w:sz="4" w:space="0" w:color="000000"/>
              <w:bottom w:val="single" w:sz="4" w:space="0" w:color="000000"/>
            </w:tcBorders>
          </w:tcPr>
          <w:p w:rsidR="00C96020" w:rsidRPr="00C96020" w:rsidRDefault="00C96020" w:rsidP="00C96020">
            <w:pPr>
              <w:suppressAutoHyphens/>
              <w:snapToGrid w:val="0"/>
              <w:spacing w:before="100" w:after="100" w:line="240" w:lineRule="auto"/>
              <w:jc w:val="both"/>
              <w:rPr>
                <w:rFonts w:ascii="Book Antiqua" w:eastAsia="Times New Roman" w:hAnsi="Book Antiqua" w:cs="Times New Roman"/>
                <w:sz w:val="24"/>
                <w:szCs w:val="20"/>
                <w:lang w:val="en-US" w:eastAsia="ar-SA"/>
              </w:rPr>
            </w:pPr>
          </w:p>
        </w:tc>
        <w:tc>
          <w:tcPr>
            <w:tcW w:w="1288" w:type="dxa"/>
            <w:tcBorders>
              <w:left w:val="single" w:sz="4" w:space="0" w:color="000000"/>
              <w:bottom w:val="single" w:sz="4" w:space="0" w:color="000000"/>
              <w:right w:val="single" w:sz="8" w:space="0" w:color="000000"/>
            </w:tcBorders>
          </w:tcPr>
          <w:p w:rsidR="00C96020" w:rsidRPr="00C96020" w:rsidRDefault="00C96020" w:rsidP="00C96020">
            <w:pPr>
              <w:suppressAutoHyphens/>
              <w:snapToGrid w:val="0"/>
              <w:spacing w:before="100" w:after="100" w:line="240" w:lineRule="auto"/>
              <w:jc w:val="both"/>
              <w:rPr>
                <w:rFonts w:ascii="Book Antiqua" w:eastAsia="Times New Roman" w:hAnsi="Book Antiqua" w:cs="Times New Roman"/>
                <w:sz w:val="24"/>
                <w:szCs w:val="20"/>
                <w:lang w:val="en-US" w:eastAsia="ar-SA"/>
              </w:rPr>
            </w:pPr>
          </w:p>
        </w:tc>
      </w:tr>
      <w:tr w:rsidR="00C96020" w:rsidRPr="00C96020" w:rsidTr="00A86A38">
        <w:trPr>
          <w:cantSplit/>
        </w:trPr>
        <w:tc>
          <w:tcPr>
            <w:tcW w:w="541" w:type="dxa"/>
            <w:tcBorders>
              <w:left w:val="single" w:sz="8" w:space="0" w:color="000000"/>
              <w:bottom w:val="single" w:sz="4" w:space="0" w:color="000000"/>
            </w:tcBorders>
          </w:tcPr>
          <w:p w:rsidR="00C96020" w:rsidRPr="00C96020" w:rsidRDefault="00C96020" w:rsidP="00C96020">
            <w:pPr>
              <w:suppressAutoHyphens/>
              <w:snapToGrid w:val="0"/>
              <w:spacing w:before="100" w:after="100" w:line="240" w:lineRule="auto"/>
              <w:jc w:val="both"/>
              <w:rPr>
                <w:rFonts w:ascii="Arial" w:eastAsia="Times New Roman" w:hAnsi="Arial" w:cs="Times New Roman"/>
                <w:b/>
                <w:sz w:val="16"/>
                <w:szCs w:val="20"/>
                <w:lang w:val="en-US" w:eastAsia="ar-SA"/>
              </w:rPr>
            </w:pPr>
            <w:r w:rsidRPr="00C96020">
              <w:rPr>
                <w:rFonts w:ascii="Arial" w:eastAsia="Times New Roman" w:hAnsi="Arial" w:cs="Times New Roman"/>
                <w:b/>
                <w:sz w:val="16"/>
                <w:szCs w:val="20"/>
                <w:lang w:val="en-US" w:eastAsia="ar-SA"/>
              </w:rPr>
              <w:t>13.</w:t>
            </w:r>
          </w:p>
        </w:tc>
        <w:tc>
          <w:tcPr>
            <w:tcW w:w="3420" w:type="dxa"/>
            <w:tcBorders>
              <w:left w:val="single" w:sz="4" w:space="0" w:color="000000"/>
              <w:bottom w:val="single" w:sz="4" w:space="0" w:color="000000"/>
            </w:tcBorders>
          </w:tcPr>
          <w:p w:rsidR="00C96020" w:rsidRPr="00C96020" w:rsidRDefault="00C96020" w:rsidP="00C96020">
            <w:pPr>
              <w:suppressAutoHyphens/>
              <w:snapToGrid w:val="0"/>
              <w:spacing w:before="100" w:after="100" w:line="240" w:lineRule="auto"/>
              <w:jc w:val="both"/>
              <w:rPr>
                <w:rFonts w:ascii="Book Antiqua" w:eastAsia="Times New Roman" w:hAnsi="Book Antiqua" w:cs="Times New Roman"/>
                <w:sz w:val="24"/>
                <w:szCs w:val="20"/>
                <w:lang w:val="en-US" w:eastAsia="ar-SA"/>
              </w:rPr>
            </w:pPr>
          </w:p>
        </w:tc>
        <w:tc>
          <w:tcPr>
            <w:tcW w:w="2880" w:type="dxa"/>
            <w:tcBorders>
              <w:left w:val="single" w:sz="4" w:space="0" w:color="000000"/>
              <w:bottom w:val="single" w:sz="4" w:space="0" w:color="000000"/>
            </w:tcBorders>
          </w:tcPr>
          <w:p w:rsidR="00C96020" w:rsidRPr="00C96020" w:rsidRDefault="00C96020" w:rsidP="00C96020">
            <w:pPr>
              <w:suppressAutoHyphens/>
              <w:snapToGrid w:val="0"/>
              <w:spacing w:before="100" w:after="100" w:line="240" w:lineRule="auto"/>
              <w:jc w:val="both"/>
              <w:rPr>
                <w:rFonts w:ascii="Book Antiqua" w:eastAsia="Times New Roman" w:hAnsi="Book Antiqua" w:cs="Times New Roman"/>
                <w:sz w:val="24"/>
                <w:szCs w:val="20"/>
                <w:lang w:val="en-US" w:eastAsia="ar-SA"/>
              </w:rPr>
            </w:pPr>
          </w:p>
        </w:tc>
        <w:tc>
          <w:tcPr>
            <w:tcW w:w="1437" w:type="dxa"/>
            <w:tcBorders>
              <w:left w:val="single" w:sz="4" w:space="0" w:color="000000"/>
              <w:bottom w:val="single" w:sz="4" w:space="0" w:color="000000"/>
            </w:tcBorders>
          </w:tcPr>
          <w:p w:rsidR="00C96020" w:rsidRPr="00C96020" w:rsidRDefault="00C96020" w:rsidP="00C96020">
            <w:pPr>
              <w:suppressAutoHyphens/>
              <w:snapToGrid w:val="0"/>
              <w:spacing w:before="100" w:after="100" w:line="240" w:lineRule="auto"/>
              <w:jc w:val="both"/>
              <w:rPr>
                <w:rFonts w:ascii="Book Antiqua" w:eastAsia="Times New Roman" w:hAnsi="Book Antiqua" w:cs="Times New Roman"/>
                <w:sz w:val="24"/>
                <w:szCs w:val="20"/>
                <w:lang w:val="en-US" w:eastAsia="ar-SA"/>
              </w:rPr>
            </w:pPr>
          </w:p>
        </w:tc>
        <w:tc>
          <w:tcPr>
            <w:tcW w:w="1288" w:type="dxa"/>
            <w:tcBorders>
              <w:left w:val="single" w:sz="4" w:space="0" w:color="000000"/>
              <w:bottom w:val="single" w:sz="4" w:space="0" w:color="000000"/>
              <w:right w:val="single" w:sz="8" w:space="0" w:color="000000"/>
            </w:tcBorders>
          </w:tcPr>
          <w:p w:rsidR="00C96020" w:rsidRPr="00C96020" w:rsidRDefault="00C96020" w:rsidP="00C96020">
            <w:pPr>
              <w:suppressAutoHyphens/>
              <w:snapToGrid w:val="0"/>
              <w:spacing w:before="100" w:after="100" w:line="240" w:lineRule="auto"/>
              <w:jc w:val="both"/>
              <w:rPr>
                <w:rFonts w:ascii="Book Antiqua" w:eastAsia="Times New Roman" w:hAnsi="Book Antiqua" w:cs="Times New Roman"/>
                <w:sz w:val="24"/>
                <w:szCs w:val="20"/>
                <w:lang w:val="en-US" w:eastAsia="ar-SA"/>
              </w:rPr>
            </w:pPr>
          </w:p>
        </w:tc>
      </w:tr>
      <w:tr w:rsidR="00C96020" w:rsidRPr="00C96020" w:rsidTr="00A86A38">
        <w:trPr>
          <w:cantSplit/>
        </w:trPr>
        <w:tc>
          <w:tcPr>
            <w:tcW w:w="541" w:type="dxa"/>
            <w:tcBorders>
              <w:left w:val="single" w:sz="8" w:space="0" w:color="000000"/>
              <w:bottom w:val="single" w:sz="4" w:space="0" w:color="000000"/>
            </w:tcBorders>
          </w:tcPr>
          <w:p w:rsidR="00C96020" w:rsidRPr="00C96020" w:rsidRDefault="00C96020" w:rsidP="00C96020">
            <w:pPr>
              <w:suppressAutoHyphens/>
              <w:snapToGrid w:val="0"/>
              <w:spacing w:before="100" w:after="100" w:line="240" w:lineRule="auto"/>
              <w:jc w:val="both"/>
              <w:rPr>
                <w:rFonts w:ascii="Arial" w:eastAsia="Times New Roman" w:hAnsi="Arial" w:cs="Times New Roman"/>
                <w:b/>
                <w:sz w:val="16"/>
                <w:szCs w:val="20"/>
                <w:lang w:val="en-US" w:eastAsia="ar-SA"/>
              </w:rPr>
            </w:pPr>
            <w:r w:rsidRPr="00C96020">
              <w:rPr>
                <w:rFonts w:ascii="Arial" w:eastAsia="Times New Roman" w:hAnsi="Arial" w:cs="Times New Roman"/>
                <w:b/>
                <w:sz w:val="16"/>
                <w:szCs w:val="20"/>
                <w:lang w:val="en-US" w:eastAsia="ar-SA"/>
              </w:rPr>
              <w:t>14.</w:t>
            </w:r>
          </w:p>
        </w:tc>
        <w:tc>
          <w:tcPr>
            <w:tcW w:w="3420" w:type="dxa"/>
            <w:tcBorders>
              <w:left w:val="single" w:sz="4" w:space="0" w:color="000000"/>
              <w:bottom w:val="single" w:sz="4" w:space="0" w:color="000000"/>
            </w:tcBorders>
          </w:tcPr>
          <w:p w:rsidR="00C96020" w:rsidRPr="00C96020" w:rsidRDefault="00C96020" w:rsidP="00C96020">
            <w:pPr>
              <w:suppressAutoHyphens/>
              <w:snapToGrid w:val="0"/>
              <w:spacing w:before="100" w:after="100" w:line="240" w:lineRule="auto"/>
              <w:jc w:val="both"/>
              <w:rPr>
                <w:rFonts w:ascii="Book Antiqua" w:eastAsia="Times New Roman" w:hAnsi="Book Antiqua" w:cs="Times New Roman"/>
                <w:sz w:val="24"/>
                <w:szCs w:val="20"/>
                <w:lang w:val="en-US" w:eastAsia="ar-SA"/>
              </w:rPr>
            </w:pPr>
          </w:p>
        </w:tc>
        <w:tc>
          <w:tcPr>
            <w:tcW w:w="2880" w:type="dxa"/>
            <w:tcBorders>
              <w:left w:val="single" w:sz="4" w:space="0" w:color="000000"/>
              <w:bottom w:val="single" w:sz="4" w:space="0" w:color="000000"/>
            </w:tcBorders>
          </w:tcPr>
          <w:p w:rsidR="00C96020" w:rsidRPr="00C96020" w:rsidRDefault="00C96020" w:rsidP="00C96020">
            <w:pPr>
              <w:suppressAutoHyphens/>
              <w:snapToGrid w:val="0"/>
              <w:spacing w:before="100" w:after="100" w:line="240" w:lineRule="auto"/>
              <w:jc w:val="both"/>
              <w:rPr>
                <w:rFonts w:ascii="Book Antiqua" w:eastAsia="Times New Roman" w:hAnsi="Book Antiqua" w:cs="Times New Roman"/>
                <w:sz w:val="24"/>
                <w:szCs w:val="20"/>
                <w:lang w:val="en-US" w:eastAsia="ar-SA"/>
              </w:rPr>
            </w:pPr>
          </w:p>
        </w:tc>
        <w:tc>
          <w:tcPr>
            <w:tcW w:w="1437" w:type="dxa"/>
            <w:tcBorders>
              <w:left w:val="single" w:sz="4" w:space="0" w:color="000000"/>
              <w:bottom w:val="single" w:sz="4" w:space="0" w:color="000000"/>
            </w:tcBorders>
          </w:tcPr>
          <w:p w:rsidR="00C96020" w:rsidRPr="00C96020" w:rsidRDefault="00C96020" w:rsidP="00C96020">
            <w:pPr>
              <w:suppressAutoHyphens/>
              <w:snapToGrid w:val="0"/>
              <w:spacing w:before="100" w:after="100" w:line="240" w:lineRule="auto"/>
              <w:jc w:val="both"/>
              <w:rPr>
                <w:rFonts w:ascii="Book Antiqua" w:eastAsia="Times New Roman" w:hAnsi="Book Antiqua" w:cs="Times New Roman"/>
                <w:sz w:val="24"/>
                <w:szCs w:val="20"/>
                <w:lang w:val="en-US" w:eastAsia="ar-SA"/>
              </w:rPr>
            </w:pPr>
          </w:p>
        </w:tc>
        <w:tc>
          <w:tcPr>
            <w:tcW w:w="1288" w:type="dxa"/>
            <w:tcBorders>
              <w:left w:val="single" w:sz="4" w:space="0" w:color="000000"/>
              <w:bottom w:val="single" w:sz="4" w:space="0" w:color="000000"/>
              <w:right w:val="single" w:sz="8" w:space="0" w:color="000000"/>
            </w:tcBorders>
          </w:tcPr>
          <w:p w:rsidR="00C96020" w:rsidRPr="00C96020" w:rsidRDefault="00C96020" w:rsidP="00C96020">
            <w:pPr>
              <w:suppressAutoHyphens/>
              <w:snapToGrid w:val="0"/>
              <w:spacing w:before="100" w:after="100" w:line="240" w:lineRule="auto"/>
              <w:jc w:val="both"/>
              <w:rPr>
                <w:rFonts w:ascii="Book Antiqua" w:eastAsia="Times New Roman" w:hAnsi="Book Antiqua" w:cs="Times New Roman"/>
                <w:sz w:val="24"/>
                <w:szCs w:val="20"/>
                <w:lang w:val="en-US" w:eastAsia="ar-SA"/>
              </w:rPr>
            </w:pPr>
          </w:p>
        </w:tc>
      </w:tr>
      <w:tr w:rsidR="00C96020" w:rsidRPr="00C96020" w:rsidTr="00A86A38">
        <w:trPr>
          <w:cantSplit/>
        </w:trPr>
        <w:tc>
          <w:tcPr>
            <w:tcW w:w="541" w:type="dxa"/>
            <w:tcBorders>
              <w:left w:val="single" w:sz="8" w:space="0" w:color="000000"/>
              <w:bottom w:val="single" w:sz="8" w:space="0" w:color="000000"/>
            </w:tcBorders>
          </w:tcPr>
          <w:p w:rsidR="00C96020" w:rsidRPr="00C96020" w:rsidRDefault="00C96020" w:rsidP="00C96020">
            <w:pPr>
              <w:suppressAutoHyphens/>
              <w:snapToGrid w:val="0"/>
              <w:spacing w:before="100" w:after="100" w:line="240" w:lineRule="auto"/>
              <w:jc w:val="both"/>
              <w:rPr>
                <w:rFonts w:ascii="Arial" w:eastAsia="Times New Roman" w:hAnsi="Arial" w:cs="Times New Roman"/>
                <w:b/>
                <w:sz w:val="16"/>
                <w:szCs w:val="20"/>
                <w:lang w:val="en-US" w:eastAsia="ar-SA"/>
              </w:rPr>
            </w:pPr>
            <w:r w:rsidRPr="00C96020">
              <w:rPr>
                <w:rFonts w:ascii="Arial" w:eastAsia="Times New Roman" w:hAnsi="Arial" w:cs="Times New Roman"/>
                <w:b/>
                <w:sz w:val="16"/>
                <w:szCs w:val="20"/>
                <w:lang w:val="en-US" w:eastAsia="ar-SA"/>
              </w:rPr>
              <w:t>15.</w:t>
            </w:r>
          </w:p>
        </w:tc>
        <w:tc>
          <w:tcPr>
            <w:tcW w:w="3420" w:type="dxa"/>
            <w:tcBorders>
              <w:left w:val="single" w:sz="4" w:space="0" w:color="000000"/>
              <w:bottom w:val="single" w:sz="8" w:space="0" w:color="000000"/>
            </w:tcBorders>
          </w:tcPr>
          <w:p w:rsidR="00C96020" w:rsidRPr="00C96020" w:rsidRDefault="00C96020" w:rsidP="00C96020">
            <w:pPr>
              <w:suppressAutoHyphens/>
              <w:snapToGrid w:val="0"/>
              <w:spacing w:before="100" w:after="100" w:line="240" w:lineRule="auto"/>
              <w:jc w:val="both"/>
              <w:rPr>
                <w:rFonts w:ascii="Book Antiqua" w:eastAsia="Times New Roman" w:hAnsi="Book Antiqua" w:cs="Times New Roman"/>
                <w:sz w:val="24"/>
                <w:szCs w:val="20"/>
                <w:lang w:val="en-US" w:eastAsia="ar-SA"/>
              </w:rPr>
            </w:pPr>
          </w:p>
        </w:tc>
        <w:tc>
          <w:tcPr>
            <w:tcW w:w="2880" w:type="dxa"/>
            <w:tcBorders>
              <w:left w:val="single" w:sz="4" w:space="0" w:color="000000"/>
              <w:bottom w:val="single" w:sz="8" w:space="0" w:color="000000"/>
            </w:tcBorders>
          </w:tcPr>
          <w:p w:rsidR="00C96020" w:rsidRPr="00C96020" w:rsidRDefault="00C96020" w:rsidP="00C96020">
            <w:pPr>
              <w:suppressAutoHyphens/>
              <w:snapToGrid w:val="0"/>
              <w:spacing w:before="100" w:after="100" w:line="240" w:lineRule="auto"/>
              <w:jc w:val="both"/>
              <w:rPr>
                <w:rFonts w:ascii="Book Antiqua" w:eastAsia="Times New Roman" w:hAnsi="Book Antiqua" w:cs="Times New Roman"/>
                <w:sz w:val="24"/>
                <w:szCs w:val="20"/>
                <w:lang w:val="en-US" w:eastAsia="ar-SA"/>
              </w:rPr>
            </w:pPr>
          </w:p>
        </w:tc>
        <w:tc>
          <w:tcPr>
            <w:tcW w:w="1437" w:type="dxa"/>
            <w:tcBorders>
              <w:left w:val="single" w:sz="4" w:space="0" w:color="000000"/>
              <w:bottom w:val="single" w:sz="8" w:space="0" w:color="000000"/>
            </w:tcBorders>
          </w:tcPr>
          <w:p w:rsidR="00C96020" w:rsidRPr="00C96020" w:rsidRDefault="00C96020" w:rsidP="00C96020">
            <w:pPr>
              <w:suppressAutoHyphens/>
              <w:snapToGrid w:val="0"/>
              <w:spacing w:before="100" w:after="100" w:line="240" w:lineRule="auto"/>
              <w:jc w:val="both"/>
              <w:rPr>
                <w:rFonts w:ascii="Book Antiqua" w:eastAsia="Times New Roman" w:hAnsi="Book Antiqua" w:cs="Times New Roman"/>
                <w:sz w:val="24"/>
                <w:szCs w:val="20"/>
                <w:lang w:val="en-US" w:eastAsia="ar-SA"/>
              </w:rPr>
            </w:pPr>
          </w:p>
        </w:tc>
        <w:tc>
          <w:tcPr>
            <w:tcW w:w="1288" w:type="dxa"/>
            <w:tcBorders>
              <w:left w:val="single" w:sz="4" w:space="0" w:color="000000"/>
              <w:bottom w:val="single" w:sz="8" w:space="0" w:color="000000"/>
              <w:right w:val="single" w:sz="8" w:space="0" w:color="000000"/>
            </w:tcBorders>
          </w:tcPr>
          <w:p w:rsidR="00C96020" w:rsidRPr="00C96020" w:rsidRDefault="00C96020" w:rsidP="00C96020">
            <w:pPr>
              <w:suppressAutoHyphens/>
              <w:snapToGrid w:val="0"/>
              <w:spacing w:before="100" w:after="100" w:line="240" w:lineRule="auto"/>
              <w:jc w:val="both"/>
              <w:rPr>
                <w:rFonts w:ascii="Book Antiqua" w:eastAsia="Times New Roman" w:hAnsi="Book Antiqua" w:cs="Times New Roman"/>
                <w:sz w:val="24"/>
                <w:szCs w:val="20"/>
                <w:lang w:val="en-US" w:eastAsia="ar-SA"/>
              </w:rPr>
            </w:pPr>
          </w:p>
        </w:tc>
      </w:tr>
    </w:tbl>
    <w:p w:rsidR="00C96020" w:rsidRPr="00C96020" w:rsidRDefault="00C96020" w:rsidP="00C9602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0" w:line="240" w:lineRule="auto"/>
        <w:ind w:left="720" w:hanging="720"/>
        <w:jc w:val="both"/>
        <w:rPr>
          <w:rFonts w:ascii="Book Antiqua" w:eastAsia="Times New Roman" w:hAnsi="Book Antiqua" w:cs="Times New Roman"/>
          <w:szCs w:val="20"/>
          <w:lang w:val="en-US" w:eastAsia="ar-SA"/>
        </w:rPr>
      </w:pPr>
    </w:p>
    <w:p w:rsidR="00C96020" w:rsidRPr="00C96020" w:rsidRDefault="00C96020" w:rsidP="00C9602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0" w:line="240" w:lineRule="auto"/>
        <w:ind w:left="360" w:hanging="360"/>
        <w:jc w:val="both"/>
        <w:rPr>
          <w:rFonts w:ascii="Book Antiqua" w:eastAsia="Times New Roman" w:hAnsi="Book Antiqua" w:cs="Times New Roman"/>
          <w:szCs w:val="20"/>
          <w:lang w:val="en-US" w:eastAsia="ar-SA"/>
        </w:rPr>
      </w:pPr>
      <w:r w:rsidRPr="00C96020">
        <w:rPr>
          <w:rFonts w:ascii="Book Antiqua" w:eastAsia="Times New Roman" w:hAnsi="Book Antiqua" w:cs="Times New Roman"/>
          <w:b/>
          <w:sz w:val="24"/>
          <w:szCs w:val="20"/>
          <w:lang w:val="en-US" w:eastAsia="ar-SA"/>
        </w:rPr>
        <w:t>*</w:t>
      </w:r>
      <w:r w:rsidRPr="00C96020">
        <w:rPr>
          <w:rFonts w:ascii="Book Antiqua" w:eastAsia="Times New Roman" w:hAnsi="Book Antiqua" w:cs="Times New Roman"/>
          <w:sz w:val="24"/>
          <w:szCs w:val="20"/>
          <w:lang w:val="en-US" w:eastAsia="ar-SA"/>
        </w:rPr>
        <w:tab/>
      </w:r>
      <w:r w:rsidRPr="00C96020">
        <w:rPr>
          <w:rFonts w:ascii="Book Antiqua" w:eastAsia="Times New Roman" w:hAnsi="Book Antiqua" w:cs="Times New Roman"/>
          <w:szCs w:val="20"/>
          <w:lang w:val="en-US" w:eastAsia="ar-SA"/>
        </w:rPr>
        <w:t>In the event that the Applicant is comprised of more than one entity, separate forms shall be submitted for each such entity.</w:t>
      </w:r>
    </w:p>
    <w:p w:rsidR="00C96020" w:rsidRPr="00C96020" w:rsidRDefault="00C96020" w:rsidP="00C9602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0" w:line="240" w:lineRule="auto"/>
        <w:ind w:left="360" w:hanging="360"/>
        <w:jc w:val="both"/>
        <w:rPr>
          <w:rFonts w:ascii="Book Antiqua" w:eastAsia="Times New Roman" w:hAnsi="Book Antiqua" w:cs="Times New Roman"/>
          <w:sz w:val="24"/>
          <w:szCs w:val="20"/>
          <w:lang w:val="en-US" w:eastAsia="ar-SA"/>
        </w:rPr>
      </w:pPr>
      <w:r w:rsidRPr="00C96020">
        <w:rPr>
          <w:rFonts w:ascii="Book Antiqua" w:eastAsia="Times New Roman" w:hAnsi="Book Antiqua" w:cs="Times New Roman"/>
          <w:b/>
          <w:sz w:val="24"/>
          <w:szCs w:val="20"/>
          <w:lang w:val="en-US" w:eastAsia="ar-SA"/>
        </w:rPr>
        <w:t>**</w:t>
      </w:r>
      <w:r w:rsidRPr="00C96020">
        <w:rPr>
          <w:rFonts w:ascii="Book Antiqua" w:eastAsia="Times New Roman" w:hAnsi="Book Antiqua" w:cs="Times New Roman"/>
          <w:sz w:val="24"/>
          <w:szCs w:val="20"/>
          <w:lang w:val="en-US" w:eastAsia="ar-SA"/>
        </w:rPr>
        <w:tab/>
        <w:t>Equity holdings</w:t>
      </w:r>
    </w:p>
    <w:p w:rsidR="00C96020" w:rsidRPr="00C96020" w:rsidRDefault="00C96020" w:rsidP="00C96020">
      <w:pPr>
        <w:spacing w:after="0" w:line="240" w:lineRule="auto"/>
        <w:rPr>
          <w:rFonts w:ascii="Arial" w:eastAsia="Times New Roman" w:hAnsi="Arial" w:cs="Times New Roman"/>
          <w:b/>
          <w:szCs w:val="20"/>
          <w:lang w:val="en-US" w:eastAsia="ar-SA"/>
        </w:rPr>
      </w:pPr>
    </w:p>
    <w:p w:rsidR="00C96020" w:rsidRPr="00C96020" w:rsidRDefault="00C96020" w:rsidP="00C96020">
      <w:pPr>
        <w:spacing w:after="0" w:line="240" w:lineRule="auto"/>
        <w:rPr>
          <w:rFonts w:ascii="Arial" w:eastAsia="Times New Roman" w:hAnsi="Arial" w:cs="Times New Roman"/>
          <w:b/>
          <w:szCs w:val="20"/>
          <w:lang w:val="en-US" w:eastAsia="ar-SA"/>
        </w:rPr>
      </w:pPr>
    </w:p>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36" w:after="36" w:line="240" w:lineRule="auto"/>
        <w:jc w:val="center"/>
        <w:rPr>
          <w:rFonts w:ascii="Arial" w:eastAsia="Times New Roman" w:hAnsi="Arial" w:cs="Times New Roman"/>
          <w:b/>
          <w:szCs w:val="20"/>
          <w:lang w:val="en-US" w:eastAsia="ar-SA"/>
        </w:rPr>
      </w:pPr>
      <w:r w:rsidRPr="00C96020">
        <w:rPr>
          <w:rFonts w:ascii="Arial" w:eastAsia="Times New Roman" w:hAnsi="Arial" w:cs="Times New Roman"/>
          <w:b/>
          <w:szCs w:val="20"/>
          <w:lang w:val="en-US" w:eastAsia="ar-SA"/>
        </w:rPr>
        <w:t>OFFICIALS OF THE APPLICANT</w:t>
      </w:r>
    </w:p>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36" w:after="36" w:line="240" w:lineRule="auto"/>
        <w:jc w:val="center"/>
        <w:rPr>
          <w:rFonts w:ascii="Arial" w:eastAsia="Times New Roman" w:hAnsi="Arial" w:cs="Times New Roman"/>
          <w:b/>
          <w:szCs w:val="20"/>
          <w:u w:val="single"/>
          <w:lang w:val="en-US" w:eastAsia="ar-SA"/>
        </w:rPr>
      </w:pPr>
    </w:p>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36" w:after="36" w:line="240" w:lineRule="auto"/>
        <w:jc w:val="center"/>
        <w:rPr>
          <w:rFonts w:ascii="Arial" w:eastAsia="Times New Roman" w:hAnsi="Arial" w:cs="Times New Roman"/>
          <w:b/>
          <w:szCs w:val="20"/>
          <w:u w:val="single"/>
          <w:lang w:val="en-US" w:eastAsia="ar-SA"/>
        </w:rPr>
      </w:pPr>
      <w:r w:rsidRPr="00C96020">
        <w:rPr>
          <w:rFonts w:ascii="Arial" w:eastAsia="Times New Roman" w:hAnsi="Arial" w:cs="Times New Roman"/>
          <w:b/>
          <w:szCs w:val="20"/>
          <w:u w:val="single"/>
          <w:lang w:val="en-US" w:eastAsia="ar-SA"/>
        </w:rPr>
        <w:lastRenderedPageBreak/>
        <w:t>MEMBERS OF THE BOARD OF DIRECTORS</w:t>
      </w:r>
    </w:p>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0" w:line="240" w:lineRule="auto"/>
        <w:jc w:val="center"/>
        <w:rPr>
          <w:rFonts w:ascii="Book Antiqua" w:eastAsia="Times New Roman" w:hAnsi="Book Antiqua" w:cs="Times New Roman"/>
          <w:szCs w:val="20"/>
          <w:lang w:val="en-US" w:eastAsia="ar-SA"/>
        </w:rPr>
      </w:pPr>
    </w:p>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0" w:line="240" w:lineRule="auto"/>
        <w:jc w:val="center"/>
        <w:rPr>
          <w:rFonts w:ascii="Book Antiqua" w:eastAsia="Times New Roman" w:hAnsi="Book Antiqua" w:cs="Times New Roman"/>
          <w:szCs w:val="20"/>
          <w:lang w:val="en-US" w:eastAsia="ar-SA"/>
        </w:rPr>
      </w:pPr>
    </w:p>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0" w:line="240" w:lineRule="auto"/>
        <w:jc w:val="both"/>
        <w:rPr>
          <w:rFonts w:ascii="Arial" w:eastAsia="Times New Roman" w:hAnsi="Arial" w:cs="Times New Roman"/>
          <w:b/>
          <w:sz w:val="18"/>
          <w:szCs w:val="20"/>
          <w:lang w:val="en-US" w:eastAsia="ar-SA"/>
        </w:rPr>
      </w:pPr>
      <w:r w:rsidRPr="00C96020">
        <w:rPr>
          <w:rFonts w:ascii="Book Antiqua" w:eastAsia="Times New Roman" w:hAnsi="Book Antiqua" w:cs="Times New Roman"/>
          <w:szCs w:val="20"/>
          <w:lang w:val="en-US" w:eastAsia="ar-SA"/>
        </w:rPr>
        <w:tab/>
      </w:r>
      <w:r w:rsidRPr="00C96020">
        <w:rPr>
          <w:rFonts w:ascii="Arial" w:eastAsia="Times New Roman" w:hAnsi="Arial" w:cs="Times New Roman"/>
          <w:b/>
          <w:sz w:val="18"/>
          <w:szCs w:val="20"/>
          <w:lang w:val="en-US" w:eastAsia="ar-SA"/>
        </w:rPr>
        <w:tab/>
        <w:t>NAME</w:t>
      </w:r>
      <w:r w:rsidRPr="00C96020">
        <w:rPr>
          <w:rFonts w:ascii="Arial" w:eastAsia="Times New Roman" w:hAnsi="Arial" w:cs="Times New Roman"/>
          <w:b/>
          <w:sz w:val="18"/>
          <w:szCs w:val="20"/>
          <w:lang w:val="en-US" w:eastAsia="ar-SA"/>
        </w:rPr>
        <w:tab/>
      </w:r>
      <w:r w:rsidRPr="00C96020">
        <w:rPr>
          <w:rFonts w:ascii="Arial" w:eastAsia="Times New Roman" w:hAnsi="Arial" w:cs="Times New Roman"/>
          <w:b/>
          <w:sz w:val="18"/>
          <w:szCs w:val="20"/>
          <w:lang w:val="en-US" w:eastAsia="ar-SA"/>
        </w:rPr>
        <w:tab/>
      </w:r>
      <w:r w:rsidRPr="00C96020">
        <w:rPr>
          <w:rFonts w:ascii="Arial" w:eastAsia="Times New Roman" w:hAnsi="Arial" w:cs="Times New Roman"/>
          <w:b/>
          <w:sz w:val="18"/>
          <w:szCs w:val="20"/>
          <w:lang w:val="en-US" w:eastAsia="ar-SA"/>
        </w:rPr>
        <w:tab/>
      </w:r>
      <w:r w:rsidRPr="00C96020">
        <w:rPr>
          <w:rFonts w:ascii="Arial" w:eastAsia="Times New Roman" w:hAnsi="Arial" w:cs="Times New Roman"/>
          <w:b/>
          <w:sz w:val="18"/>
          <w:szCs w:val="20"/>
          <w:lang w:val="en-US" w:eastAsia="ar-SA"/>
        </w:rPr>
        <w:tab/>
      </w:r>
      <w:r w:rsidRPr="00C96020">
        <w:rPr>
          <w:rFonts w:ascii="Arial" w:eastAsia="Times New Roman" w:hAnsi="Arial" w:cs="Times New Roman"/>
          <w:b/>
          <w:sz w:val="18"/>
          <w:szCs w:val="20"/>
          <w:lang w:val="en-US" w:eastAsia="ar-SA"/>
        </w:rPr>
        <w:tab/>
      </w:r>
      <w:r w:rsidRPr="00C96020">
        <w:rPr>
          <w:rFonts w:ascii="Arial" w:eastAsia="Times New Roman" w:hAnsi="Arial" w:cs="Times New Roman"/>
          <w:b/>
          <w:sz w:val="18"/>
          <w:szCs w:val="20"/>
          <w:lang w:val="en-US" w:eastAsia="ar-SA"/>
        </w:rPr>
        <w:tab/>
        <w:t>DESIGNATION</w:t>
      </w:r>
    </w:p>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0" w:line="240" w:lineRule="auto"/>
        <w:jc w:val="both"/>
        <w:rPr>
          <w:rFonts w:ascii="Book Antiqua" w:eastAsia="Times New Roman" w:hAnsi="Book Antiqua" w:cs="Times New Roman"/>
          <w:szCs w:val="20"/>
          <w:lang w:val="en-US" w:eastAsia="ar-SA"/>
        </w:rPr>
      </w:pPr>
    </w:p>
    <w:p w:rsidR="00C96020" w:rsidRPr="00C96020" w:rsidRDefault="00C96020" w:rsidP="00C9602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0" w:line="240" w:lineRule="auto"/>
        <w:jc w:val="both"/>
        <w:rPr>
          <w:rFonts w:ascii="Book Antiqua" w:eastAsia="Times New Roman" w:hAnsi="Book Antiqua" w:cs="Times New Roman"/>
          <w:szCs w:val="20"/>
          <w:lang w:val="en-US" w:eastAsia="ar-SA"/>
        </w:rPr>
      </w:pPr>
      <w:r w:rsidRPr="00C96020">
        <w:rPr>
          <w:rFonts w:ascii="Book Antiqua" w:eastAsia="Times New Roman" w:hAnsi="Book Antiqua" w:cs="Times New Roman"/>
          <w:szCs w:val="20"/>
          <w:lang w:val="en-US" w:eastAsia="ar-SA"/>
        </w:rPr>
        <w:tab/>
        <w:t>1.</w:t>
      </w:r>
      <w:r w:rsidRPr="00C96020">
        <w:rPr>
          <w:rFonts w:ascii="Book Antiqua" w:eastAsia="Times New Roman" w:hAnsi="Book Antiqua" w:cs="Times New Roman"/>
          <w:szCs w:val="20"/>
          <w:lang w:val="en-US" w:eastAsia="ar-SA"/>
        </w:rPr>
        <w:tab/>
        <w:t>....................................................</w:t>
      </w:r>
      <w:r w:rsidRPr="00C96020">
        <w:rPr>
          <w:rFonts w:ascii="Book Antiqua" w:eastAsia="Times New Roman" w:hAnsi="Book Antiqua" w:cs="Times New Roman"/>
          <w:szCs w:val="20"/>
          <w:lang w:val="en-US" w:eastAsia="ar-SA"/>
        </w:rPr>
        <w:tab/>
      </w:r>
      <w:r w:rsidRPr="00C96020">
        <w:rPr>
          <w:rFonts w:ascii="Book Antiqua" w:eastAsia="Times New Roman" w:hAnsi="Book Antiqua" w:cs="Times New Roman"/>
          <w:szCs w:val="20"/>
          <w:lang w:val="en-US" w:eastAsia="ar-SA"/>
        </w:rPr>
        <w:tab/>
        <w:t>........................................................</w:t>
      </w:r>
    </w:p>
    <w:p w:rsidR="00C96020" w:rsidRPr="00C96020" w:rsidRDefault="00C96020" w:rsidP="00C9602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0" w:line="240" w:lineRule="auto"/>
        <w:jc w:val="both"/>
        <w:rPr>
          <w:rFonts w:ascii="Book Antiqua" w:eastAsia="Times New Roman" w:hAnsi="Book Antiqua" w:cs="Times New Roman"/>
          <w:szCs w:val="20"/>
          <w:lang w:val="en-US" w:eastAsia="ar-SA"/>
        </w:rPr>
      </w:pPr>
    </w:p>
    <w:p w:rsidR="00C96020" w:rsidRPr="00C96020" w:rsidRDefault="00C96020" w:rsidP="00C9602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0" w:line="240" w:lineRule="auto"/>
        <w:jc w:val="both"/>
        <w:rPr>
          <w:rFonts w:ascii="Book Antiqua" w:eastAsia="Times New Roman" w:hAnsi="Book Antiqua" w:cs="Times New Roman"/>
          <w:szCs w:val="20"/>
          <w:lang w:val="en-US" w:eastAsia="ar-SA"/>
        </w:rPr>
      </w:pPr>
      <w:r w:rsidRPr="00C96020">
        <w:rPr>
          <w:rFonts w:ascii="Book Antiqua" w:eastAsia="Times New Roman" w:hAnsi="Book Antiqua" w:cs="Times New Roman"/>
          <w:szCs w:val="20"/>
          <w:lang w:val="en-US" w:eastAsia="ar-SA"/>
        </w:rPr>
        <w:tab/>
        <w:t>2.</w:t>
      </w:r>
      <w:r w:rsidRPr="00C96020">
        <w:rPr>
          <w:rFonts w:ascii="Book Antiqua" w:eastAsia="Times New Roman" w:hAnsi="Book Antiqua" w:cs="Times New Roman"/>
          <w:szCs w:val="20"/>
          <w:lang w:val="en-US" w:eastAsia="ar-SA"/>
        </w:rPr>
        <w:tab/>
        <w:t>....................................................</w:t>
      </w:r>
      <w:r w:rsidRPr="00C96020">
        <w:rPr>
          <w:rFonts w:ascii="Book Antiqua" w:eastAsia="Times New Roman" w:hAnsi="Book Antiqua" w:cs="Times New Roman"/>
          <w:szCs w:val="20"/>
          <w:lang w:val="en-US" w:eastAsia="ar-SA"/>
        </w:rPr>
        <w:tab/>
      </w:r>
      <w:r w:rsidRPr="00C96020">
        <w:rPr>
          <w:rFonts w:ascii="Book Antiqua" w:eastAsia="Times New Roman" w:hAnsi="Book Antiqua" w:cs="Times New Roman"/>
          <w:szCs w:val="20"/>
          <w:lang w:val="en-US" w:eastAsia="ar-SA"/>
        </w:rPr>
        <w:tab/>
        <w:t>........................................................</w:t>
      </w:r>
    </w:p>
    <w:p w:rsidR="00C96020" w:rsidRPr="00C96020" w:rsidRDefault="00C96020" w:rsidP="00C9602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0" w:line="240" w:lineRule="auto"/>
        <w:jc w:val="both"/>
        <w:rPr>
          <w:rFonts w:ascii="Book Antiqua" w:eastAsia="Times New Roman" w:hAnsi="Book Antiqua" w:cs="Times New Roman"/>
          <w:szCs w:val="20"/>
          <w:lang w:val="en-US" w:eastAsia="ar-SA"/>
        </w:rPr>
      </w:pPr>
    </w:p>
    <w:p w:rsidR="00C96020" w:rsidRPr="00C96020" w:rsidRDefault="00C96020" w:rsidP="00C9602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0" w:line="240" w:lineRule="auto"/>
        <w:jc w:val="both"/>
        <w:rPr>
          <w:rFonts w:ascii="Book Antiqua" w:eastAsia="Times New Roman" w:hAnsi="Book Antiqua" w:cs="Times New Roman"/>
          <w:szCs w:val="20"/>
          <w:lang w:val="en-US" w:eastAsia="ar-SA"/>
        </w:rPr>
      </w:pPr>
      <w:r w:rsidRPr="00C96020">
        <w:rPr>
          <w:rFonts w:ascii="Book Antiqua" w:eastAsia="Times New Roman" w:hAnsi="Book Antiqua" w:cs="Times New Roman"/>
          <w:szCs w:val="20"/>
          <w:lang w:val="en-US" w:eastAsia="ar-SA"/>
        </w:rPr>
        <w:tab/>
        <w:t>3.</w:t>
      </w:r>
      <w:r w:rsidRPr="00C96020">
        <w:rPr>
          <w:rFonts w:ascii="Book Antiqua" w:eastAsia="Times New Roman" w:hAnsi="Book Antiqua" w:cs="Times New Roman"/>
          <w:szCs w:val="20"/>
          <w:lang w:val="en-US" w:eastAsia="ar-SA"/>
        </w:rPr>
        <w:tab/>
        <w:t>....................................................</w:t>
      </w:r>
      <w:r w:rsidRPr="00C96020">
        <w:rPr>
          <w:rFonts w:ascii="Book Antiqua" w:eastAsia="Times New Roman" w:hAnsi="Book Antiqua" w:cs="Times New Roman"/>
          <w:szCs w:val="20"/>
          <w:lang w:val="en-US" w:eastAsia="ar-SA"/>
        </w:rPr>
        <w:tab/>
      </w:r>
      <w:r w:rsidRPr="00C96020">
        <w:rPr>
          <w:rFonts w:ascii="Book Antiqua" w:eastAsia="Times New Roman" w:hAnsi="Book Antiqua" w:cs="Times New Roman"/>
          <w:szCs w:val="20"/>
          <w:lang w:val="en-US" w:eastAsia="ar-SA"/>
        </w:rPr>
        <w:tab/>
        <w:t>........................................................</w:t>
      </w:r>
    </w:p>
    <w:p w:rsidR="00C96020" w:rsidRPr="00C96020" w:rsidRDefault="00C96020" w:rsidP="00C9602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0" w:line="240" w:lineRule="auto"/>
        <w:jc w:val="both"/>
        <w:rPr>
          <w:rFonts w:ascii="Book Antiqua" w:eastAsia="Times New Roman" w:hAnsi="Book Antiqua" w:cs="Times New Roman"/>
          <w:szCs w:val="20"/>
          <w:lang w:val="en-US" w:eastAsia="ar-SA"/>
        </w:rPr>
      </w:pPr>
    </w:p>
    <w:p w:rsidR="00C96020" w:rsidRPr="00C96020" w:rsidRDefault="00C96020" w:rsidP="00C9602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0" w:line="240" w:lineRule="auto"/>
        <w:jc w:val="both"/>
        <w:rPr>
          <w:rFonts w:ascii="Book Antiqua" w:eastAsia="Times New Roman" w:hAnsi="Book Antiqua" w:cs="Times New Roman"/>
          <w:szCs w:val="20"/>
          <w:lang w:val="en-US" w:eastAsia="ar-SA"/>
        </w:rPr>
      </w:pPr>
      <w:r w:rsidRPr="00C96020">
        <w:rPr>
          <w:rFonts w:ascii="Book Antiqua" w:eastAsia="Times New Roman" w:hAnsi="Book Antiqua" w:cs="Times New Roman"/>
          <w:szCs w:val="20"/>
          <w:lang w:val="en-US" w:eastAsia="ar-SA"/>
        </w:rPr>
        <w:tab/>
        <w:t>4.</w:t>
      </w:r>
      <w:r w:rsidRPr="00C96020">
        <w:rPr>
          <w:rFonts w:ascii="Book Antiqua" w:eastAsia="Times New Roman" w:hAnsi="Book Antiqua" w:cs="Times New Roman"/>
          <w:szCs w:val="20"/>
          <w:lang w:val="en-US" w:eastAsia="ar-SA"/>
        </w:rPr>
        <w:tab/>
        <w:t>....................................................</w:t>
      </w:r>
      <w:r w:rsidRPr="00C96020">
        <w:rPr>
          <w:rFonts w:ascii="Book Antiqua" w:eastAsia="Times New Roman" w:hAnsi="Book Antiqua" w:cs="Times New Roman"/>
          <w:szCs w:val="20"/>
          <w:lang w:val="en-US" w:eastAsia="ar-SA"/>
        </w:rPr>
        <w:tab/>
      </w:r>
      <w:r w:rsidRPr="00C96020">
        <w:rPr>
          <w:rFonts w:ascii="Book Antiqua" w:eastAsia="Times New Roman" w:hAnsi="Book Antiqua" w:cs="Times New Roman"/>
          <w:szCs w:val="20"/>
          <w:lang w:val="en-US" w:eastAsia="ar-SA"/>
        </w:rPr>
        <w:tab/>
        <w:t>........................................................</w:t>
      </w:r>
    </w:p>
    <w:p w:rsidR="00C96020" w:rsidRPr="00C96020" w:rsidRDefault="00C96020" w:rsidP="00C9602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0" w:line="240" w:lineRule="auto"/>
        <w:jc w:val="both"/>
        <w:rPr>
          <w:rFonts w:ascii="Book Antiqua" w:eastAsia="Times New Roman" w:hAnsi="Book Antiqua" w:cs="Times New Roman"/>
          <w:szCs w:val="20"/>
          <w:lang w:val="en-US" w:eastAsia="ar-SA"/>
        </w:rPr>
      </w:pPr>
    </w:p>
    <w:p w:rsidR="00C96020" w:rsidRPr="00C96020" w:rsidRDefault="00C96020" w:rsidP="00C9602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0" w:line="240" w:lineRule="auto"/>
        <w:jc w:val="both"/>
        <w:rPr>
          <w:rFonts w:ascii="Book Antiqua" w:eastAsia="Times New Roman" w:hAnsi="Book Antiqua" w:cs="Times New Roman"/>
          <w:szCs w:val="20"/>
          <w:lang w:val="en-US" w:eastAsia="ar-SA"/>
        </w:rPr>
      </w:pPr>
      <w:r w:rsidRPr="00C96020">
        <w:rPr>
          <w:rFonts w:ascii="Book Antiqua" w:eastAsia="Times New Roman" w:hAnsi="Book Antiqua" w:cs="Times New Roman"/>
          <w:szCs w:val="20"/>
          <w:lang w:val="en-US" w:eastAsia="ar-SA"/>
        </w:rPr>
        <w:tab/>
        <w:t>5.</w:t>
      </w:r>
      <w:r w:rsidRPr="00C96020">
        <w:rPr>
          <w:rFonts w:ascii="Book Antiqua" w:eastAsia="Times New Roman" w:hAnsi="Book Antiqua" w:cs="Times New Roman"/>
          <w:szCs w:val="20"/>
          <w:lang w:val="en-US" w:eastAsia="ar-SA"/>
        </w:rPr>
        <w:tab/>
        <w:t>....................................................</w:t>
      </w:r>
      <w:r w:rsidRPr="00C96020">
        <w:rPr>
          <w:rFonts w:ascii="Book Antiqua" w:eastAsia="Times New Roman" w:hAnsi="Book Antiqua" w:cs="Times New Roman"/>
          <w:szCs w:val="20"/>
          <w:lang w:val="en-US" w:eastAsia="ar-SA"/>
        </w:rPr>
        <w:tab/>
      </w:r>
      <w:r w:rsidRPr="00C96020">
        <w:rPr>
          <w:rFonts w:ascii="Book Antiqua" w:eastAsia="Times New Roman" w:hAnsi="Book Antiqua" w:cs="Times New Roman"/>
          <w:szCs w:val="20"/>
          <w:lang w:val="en-US" w:eastAsia="ar-SA"/>
        </w:rPr>
        <w:tab/>
        <w:t>........................................................</w:t>
      </w:r>
    </w:p>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0" w:line="240" w:lineRule="auto"/>
        <w:jc w:val="both"/>
        <w:rPr>
          <w:rFonts w:ascii="Book Antiqua" w:eastAsia="Times New Roman" w:hAnsi="Book Antiqua" w:cs="Times New Roman"/>
          <w:szCs w:val="20"/>
          <w:lang w:val="en-US" w:eastAsia="ar-SA"/>
        </w:rPr>
      </w:pPr>
    </w:p>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0" w:line="240" w:lineRule="auto"/>
        <w:jc w:val="both"/>
        <w:rPr>
          <w:rFonts w:ascii="Book Antiqua" w:eastAsia="Times New Roman" w:hAnsi="Book Antiqua" w:cs="Times New Roman"/>
          <w:szCs w:val="20"/>
          <w:lang w:val="en-US" w:eastAsia="ar-SA"/>
        </w:rPr>
      </w:pPr>
      <w:r w:rsidRPr="00C96020">
        <w:rPr>
          <w:rFonts w:ascii="Book Antiqua" w:eastAsia="Times New Roman" w:hAnsi="Book Antiqua" w:cs="Times New Roman"/>
          <w:szCs w:val="20"/>
          <w:lang w:val="en-US" w:eastAsia="ar-SA"/>
        </w:rPr>
        <w:t>State below the name of the individual who is actively managing the affairs of the Corporation.</w:t>
      </w:r>
    </w:p>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0" w:line="240" w:lineRule="auto"/>
        <w:jc w:val="both"/>
        <w:rPr>
          <w:rFonts w:ascii="Book Antiqua" w:eastAsia="Times New Roman" w:hAnsi="Book Antiqua" w:cs="Times New Roman"/>
          <w:szCs w:val="20"/>
          <w:lang w:val="en-US" w:eastAsia="ar-SA"/>
        </w:rPr>
      </w:pPr>
    </w:p>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0" w:line="240" w:lineRule="auto"/>
        <w:jc w:val="both"/>
        <w:rPr>
          <w:rFonts w:ascii="Book Antiqua" w:eastAsia="Times New Roman" w:hAnsi="Book Antiqua" w:cs="Times New Roman"/>
          <w:szCs w:val="20"/>
          <w:lang w:val="en-US" w:eastAsia="ar-SA"/>
        </w:rPr>
      </w:pPr>
      <w:r w:rsidRPr="00C96020">
        <w:rPr>
          <w:rFonts w:ascii="Book Antiqua" w:eastAsia="Times New Roman" w:hAnsi="Book Antiqua" w:cs="Times New Roman"/>
          <w:szCs w:val="20"/>
          <w:lang w:val="en-US" w:eastAsia="ar-SA"/>
        </w:rPr>
        <w:t xml:space="preserve">NAME: </w:t>
      </w:r>
      <w:r w:rsidRPr="00C96020">
        <w:rPr>
          <w:rFonts w:ascii="Book Antiqua" w:eastAsia="Times New Roman" w:hAnsi="Book Antiqua" w:cs="Times New Roman"/>
          <w:szCs w:val="20"/>
          <w:lang w:val="en-US" w:eastAsia="ar-SA"/>
        </w:rPr>
        <w:tab/>
        <w:t>.................................................................................................................</w:t>
      </w:r>
    </w:p>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0" w:line="240" w:lineRule="auto"/>
        <w:jc w:val="both"/>
        <w:rPr>
          <w:rFonts w:ascii="Book Antiqua" w:eastAsia="Times New Roman" w:hAnsi="Book Antiqua" w:cs="Times New Roman"/>
          <w:szCs w:val="20"/>
          <w:lang w:val="en-US" w:eastAsia="ar-SA"/>
        </w:rPr>
      </w:pPr>
    </w:p>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0" w:line="240" w:lineRule="auto"/>
        <w:jc w:val="both"/>
        <w:rPr>
          <w:rFonts w:ascii="Book Antiqua" w:eastAsia="Times New Roman" w:hAnsi="Book Antiqua" w:cs="Times New Roman"/>
          <w:szCs w:val="20"/>
          <w:lang w:val="en-US" w:eastAsia="ar-SA"/>
        </w:rPr>
      </w:pPr>
      <w:r w:rsidRPr="00C96020">
        <w:rPr>
          <w:rFonts w:ascii="Book Antiqua" w:eastAsia="Times New Roman" w:hAnsi="Book Antiqua" w:cs="Times New Roman"/>
          <w:szCs w:val="20"/>
          <w:lang w:val="en-US" w:eastAsia="ar-SA"/>
        </w:rPr>
        <w:t>ADDRESS:</w:t>
      </w:r>
      <w:r w:rsidRPr="00C96020">
        <w:rPr>
          <w:rFonts w:ascii="Book Antiqua" w:eastAsia="Times New Roman" w:hAnsi="Book Antiqua" w:cs="Times New Roman"/>
          <w:szCs w:val="20"/>
          <w:lang w:val="en-US" w:eastAsia="ar-SA"/>
        </w:rPr>
        <w:tab/>
        <w:t>.................................................................................................................</w:t>
      </w:r>
    </w:p>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0" w:line="240" w:lineRule="auto"/>
        <w:jc w:val="both"/>
        <w:rPr>
          <w:rFonts w:ascii="Book Antiqua" w:eastAsia="Times New Roman" w:hAnsi="Book Antiqua" w:cs="Times New Roman"/>
          <w:szCs w:val="20"/>
          <w:lang w:val="en-US" w:eastAsia="ar-SA"/>
        </w:rPr>
      </w:pPr>
    </w:p>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0" w:line="240" w:lineRule="auto"/>
        <w:jc w:val="both"/>
        <w:rPr>
          <w:rFonts w:ascii="Book Antiqua" w:eastAsia="Times New Roman" w:hAnsi="Book Antiqua" w:cs="Times New Roman"/>
          <w:szCs w:val="20"/>
          <w:lang w:val="en-US" w:eastAsia="ar-SA"/>
        </w:rPr>
      </w:pPr>
      <w:r w:rsidRPr="00C96020">
        <w:rPr>
          <w:rFonts w:ascii="Book Antiqua" w:eastAsia="Times New Roman" w:hAnsi="Book Antiqua" w:cs="Times New Roman"/>
          <w:szCs w:val="20"/>
          <w:lang w:val="en-US" w:eastAsia="ar-SA"/>
        </w:rPr>
        <w:t>DESIGNATION:</w:t>
      </w:r>
      <w:r w:rsidRPr="00C96020">
        <w:rPr>
          <w:rFonts w:ascii="Book Antiqua" w:eastAsia="Times New Roman" w:hAnsi="Book Antiqua" w:cs="Times New Roman"/>
          <w:szCs w:val="20"/>
          <w:lang w:val="en-US" w:eastAsia="ar-SA"/>
        </w:rPr>
        <w:tab/>
        <w:t>......................................................................................................</w:t>
      </w:r>
    </w:p>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0" w:line="240" w:lineRule="auto"/>
        <w:jc w:val="both"/>
        <w:rPr>
          <w:rFonts w:ascii="Book Antiqua" w:eastAsia="Times New Roman" w:hAnsi="Book Antiqua" w:cs="Times New Roman"/>
          <w:szCs w:val="20"/>
          <w:lang w:val="en-US" w:eastAsia="ar-SA"/>
        </w:rPr>
      </w:pPr>
    </w:p>
    <w:p w:rsidR="00C96020" w:rsidRPr="00C96020" w:rsidRDefault="00C96020" w:rsidP="00C96020">
      <w:pPr>
        <w:suppressAutoHyphens/>
        <w:spacing w:before="120" w:after="0" w:line="240" w:lineRule="auto"/>
        <w:jc w:val="both"/>
        <w:rPr>
          <w:rFonts w:ascii="Book Antiqua" w:eastAsia="Times New Roman" w:hAnsi="Book Antiqua" w:cs="Times New Roman"/>
          <w:sz w:val="24"/>
          <w:szCs w:val="20"/>
          <w:lang w:val="en-US" w:eastAsia="ar-SA"/>
        </w:rPr>
      </w:pPr>
      <w:r w:rsidRPr="00C96020">
        <w:rPr>
          <w:rFonts w:ascii="Book Antiqua" w:eastAsia="Times New Roman" w:hAnsi="Book Antiqua" w:cs="Times New Roman"/>
          <w:sz w:val="24"/>
          <w:szCs w:val="20"/>
          <w:lang w:val="en-US" w:eastAsia="ar-SA"/>
        </w:rPr>
        <w:t>Herewith attached is a certified copy of Resolution authorizing corporation's representative to file the Proposal and sign subsequent agreements.</w:t>
      </w:r>
    </w:p>
    <w:p w:rsidR="00C96020" w:rsidRPr="00C96020" w:rsidRDefault="00C96020" w:rsidP="00C960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60" w:line="240" w:lineRule="auto"/>
        <w:outlineLvl w:val="1"/>
        <w:rPr>
          <w:rFonts w:ascii="Book Antiqua" w:eastAsia="Times New Roman" w:hAnsi="Book Antiqua" w:cs="Arial"/>
          <w:b/>
          <w:bCs/>
          <w:iCs/>
          <w:sz w:val="28"/>
          <w:szCs w:val="28"/>
          <w:lang w:val="en-US" w:eastAsia="ar-SA"/>
        </w:rPr>
      </w:pPr>
    </w:p>
    <w:p w:rsidR="00C96020" w:rsidRPr="00C96020" w:rsidRDefault="00C96020" w:rsidP="00C9602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0" w:line="240" w:lineRule="auto"/>
        <w:ind w:left="360" w:hanging="360"/>
        <w:jc w:val="both"/>
        <w:rPr>
          <w:rFonts w:ascii="Book Antiqua" w:eastAsia="Times New Roman" w:hAnsi="Book Antiqua" w:cs="Times New Roman"/>
          <w:szCs w:val="20"/>
          <w:lang w:val="en-US" w:eastAsia="ar-SA"/>
        </w:rPr>
      </w:pPr>
      <w:r w:rsidRPr="00C96020">
        <w:rPr>
          <w:rFonts w:ascii="Book Antiqua" w:eastAsia="Times New Roman" w:hAnsi="Book Antiqua" w:cs="Times New Roman"/>
          <w:b/>
          <w:sz w:val="24"/>
          <w:szCs w:val="20"/>
          <w:lang w:val="en-US" w:eastAsia="ar-SA"/>
        </w:rPr>
        <w:t>*</w:t>
      </w:r>
      <w:r w:rsidRPr="00C96020">
        <w:rPr>
          <w:rFonts w:ascii="Book Antiqua" w:eastAsia="Times New Roman" w:hAnsi="Book Antiqua" w:cs="Times New Roman"/>
          <w:sz w:val="24"/>
          <w:szCs w:val="20"/>
          <w:lang w:val="en-US" w:eastAsia="ar-SA"/>
        </w:rPr>
        <w:tab/>
      </w:r>
      <w:r w:rsidRPr="00C96020">
        <w:rPr>
          <w:rFonts w:ascii="Book Antiqua" w:eastAsia="Times New Roman" w:hAnsi="Book Antiqua" w:cs="Times New Roman"/>
          <w:szCs w:val="20"/>
          <w:lang w:val="en-US" w:eastAsia="ar-SA"/>
        </w:rPr>
        <w:t>In the event that the Applicant is comprised of more than one entity, separate forms shall be submitted for each such entity.</w:t>
      </w:r>
    </w:p>
    <w:p w:rsidR="00C96020" w:rsidRPr="00C96020" w:rsidRDefault="00C96020" w:rsidP="00C960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60" w:line="240" w:lineRule="auto"/>
        <w:outlineLvl w:val="1"/>
        <w:rPr>
          <w:rFonts w:ascii="Book Antiqua" w:eastAsia="Times New Roman" w:hAnsi="Book Antiqua" w:cs="Arial"/>
          <w:b/>
          <w:bCs/>
          <w:iCs/>
          <w:sz w:val="28"/>
          <w:szCs w:val="28"/>
          <w:lang w:val="en-US" w:eastAsia="ar-SA"/>
        </w:rPr>
      </w:pPr>
      <w:r w:rsidRPr="00C96020">
        <w:rPr>
          <w:rFonts w:ascii="Book Antiqua" w:eastAsia="Times New Roman" w:hAnsi="Book Antiqua" w:cs="Arial"/>
          <w:b/>
          <w:bCs/>
          <w:iCs/>
          <w:sz w:val="28"/>
          <w:szCs w:val="28"/>
          <w:lang w:val="en-US" w:eastAsia="ar-SA"/>
        </w:rPr>
        <w:br w:type="page"/>
      </w:r>
      <w:bookmarkStart w:id="16" w:name="_Toc273603060"/>
      <w:bookmarkStart w:id="17" w:name="_Toc273603320"/>
    </w:p>
    <w:p w:rsidR="00C96020" w:rsidRPr="00C96020" w:rsidRDefault="00C96020" w:rsidP="00C96020">
      <w:pPr>
        <w:keepNext/>
        <w:numPr>
          <w:ilvl w:val="1"/>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60" w:line="240" w:lineRule="auto"/>
        <w:ind w:left="578" w:hanging="578"/>
        <w:outlineLvl w:val="1"/>
        <w:rPr>
          <w:rFonts w:ascii="Book Antiqua" w:eastAsia="Times New Roman" w:hAnsi="Book Antiqua" w:cs="Arial"/>
          <w:b/>
          <w:bCs/>
          <w:iCs/>
          <w:sz w:val="28"/>
          <w:szCs w:val="28"/>
          <w:lang w:val="en-US" w:eastAsia="ar-SA"/>
        </w:rPr>
      </w:pPr>
      <w:bookmarkStart w:id="18" w:name="_Toc426142913"/>
      <w:r w:rsidRPr="00C96020">
        <w:rPr>
          <w:rFonts w:ascii="Book Antiqua" w:eastAsia="Times New Roman" w:hAnsi="Book Antiqua" w:cs="Arial"/>
          <w:b/>
          <w:bCs/>
          <w:iCs/>
          <w:sz w:val="28"/>
          <w:szCs w:val="28"/>
          <w:lang w:val="en-US" w:eastAsia="ar-SA"/>
        </w:rPr>
        <w:lastRenderedPageBreak/>
        <w:t>EXHIBIT 5: INFORMATION TO BE FURNISHED BY UN-INCORPORATED ASSOCIATIONS *</w:t>
      </w:r>
      <w:bookmarkEnd w:id="18"/>
    </w:p>
    <w:bookmarkEnd w:id="16"/>
    <w:bookmarkEnd w:id="17"/>
    <w:p w:rsidR="00C96020" w:rsidRPr="00C96020" w:rsidRDefault="00C96020" w:rsidP="00C96020">
      <w:pPr>
        <w:suppressAutoHyphens/>
        <w:spacing w:before="120" w:after="0" w:line="240" w:lineRule="auto"/>
        <w:jc w:val="both"/>
        <w:rPr>
          <w:rFonts w:ascii="Book Antiqua" w:eastAsia="Times New Roman" w:hAnsi="Book Antiqua" w:cs="Times New Roman"/>
          <w:sz w:val="24"/>
          <w:szCs w:val="20"/>
          <w:lang w:val="en-US" w:eastAsia="ar-SA"/>
        </w:rPr>
      </w:pPr>
    </w:p>
    <w:p w:rsidR="00C96020" w:rsidRPr="00C96020" w:rsidRDefault="00C96020" w:rsidP="00C96020">
      <w:pPr>
        <w:suppressAutoHyphens/>
        <w:spacing w:before="120" w:after="0" w:line="240" w:lineRule="auto"/>
        <w:jc w:val="both"/>
        <w:rPr>
          <w:rFonts w:ascii="Book Antiqua" w:eastAsia="Times New Roman" w:hAnsi="Book Antiqua" w:cs="Times New Roman"/>
          <w:sz w:val="24"/>
          <w:szCs w:val="20"/>
          <w:lang w:val="en-US" w:eastAsia="ar-SA"/>
        </w:rPr>
      </w:pPr>
      <w:r w:rsidRPr="00C96020">
        <w:rPr>
          <w:rFonts w:ascii="Book Antiqua" w:eastAsia="Times New Roman" w:hAnsi="Book Antiqua" w:cs="Times New Roman"/>
          <w:lang w:val="en-US" w:eastAsia="ar-SA"/>
        </w:rPr>
        <w:t>Date of Registration</w:t>
      </w:r>
      <w:r w:rsidRPr="00C96020">
        <w:rPr>
          <w:rFonts w:ascii="Book Antiqua" w:eastAsia="Times New Roman" w:hAnsi="Book Antiqua" w:cs="Times New Roman"/>
          <w:sz w:val="24"/>
          <w:szCs w:val="20"/>
          <w:lang w:val="en-US" w:eastAsia="ar-SA"/>
        </w:rPr>
        <w:t>: .........................................................................................................</w:t>
      </w:r>
    </w:p>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0" w:line="240" w:lineRule="auto"/>
        <w:jc w:val="both"/>
        <w:rPr>
          <w:rFonts w:ascii="Book Antiqua" w:eastAsia="Times New Roman" w:hAnsi="Book Antiqua" w:cs="Times New Roman"/>
          <w:szCs w:val="20"/>
          <w:lang w:val="en-US" w:eastAsia="ar-SA"/>
        </w:rPr>
      </w:pPr>
      <w:r w:rsidRPr="00C96020">
        <w:rPr>
          <w:rFonts w:ascii="Book Antiqua" w:eastAsia="Times New Roman" w:hAnsi="Book Antiqua" w:cs="Times New Roman"/>
          <w:szCs w:val="20"/>
          <w:lang w:val="en-US" w:eastAsia="ar-SA"/>
        </w:rPr>
        <w:t>Securities and Exchange Commission Registration No: ...........................................................</w:t>
      </w:r>
    </w:p>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0" w:line="240" w:lineRule="auto"/>
        <w:jc w:val="both"/>
        <w:rPr>
          <w:rFonts w:ascii="Book Antiqua" w:eastAsia="Times New Roman" w:hAnsi="Book Antiqua" w:cs="Times New Roman"/>
          <w:szCs w:val="20"/>
          <w:lang w:val="en-US" w:eastAsia="ar-SA"/>
        </w:rPr>
      </w:pPr>
    </w:p>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0" w:line="240" w:lineRule="auto"/>
        <w:jc w:val="both"/>
        <w:rPr>
          <w:rFonts w:ascii="Book Antiqua" w:eastAsia="Times New Roman" w:hAnsi="Book Antiqua" w:cs="Times New Roman"/>
          <w:szCs w:val="20"/>
          <w:lang w:val="en-US" w:eastAsia="ar-SA"/>
        </w:rPr>
      </w:pPr>
      <w:r w:rsidRPr="00C96020">
        <w:rPr>
          <w:rFonts w:ascii="Book Antiqua" w:eastAsia="Times New Roman" w:hAnsi="Book Antiqua" w:cs="Times New Roman"/>
          <w:szCs w:val="20"/>
          <w:lang w:val="en-US" w:eastAsia="ar-SA"/>
        </w:rPr>
        <w:t>State whether the Unincorporated Association is:</w:t>
      </w:r>
    </w:p>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0" w:line="240" w:lineRule="auto"/>
        <w:jc w:val="both"/>
        <w:rPr>
          <w:rFonts w:ascii="Book Antiqua" w:eastAsia="Times New Roman" w:hAnsi="Book Antiqua" w:cs="Times New Roman"/>
          <w:szCs w:val="20"/>
          <w:lang w:val="en-US" w:eastAsia="ar-SA"/>
        </w:rPr>
      </w:pPr>
    </w:p>
    <w:p w:rsidR="00C96020" w:rsidRPr="00C96020" w:rsidRDefault="00C96020" w:rsidP="00C96020">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0" w:line="240" w:lineRule="auto"/>
        <w:jc w:val="both"/>
        <w:rPr>
          <w:rFonts w:ascii="Book Antiqua" w:eastAsia="Times New Roman" w:hAnsi="Book Antiqua" w:cs="Times New Roman"/>
          <w:szCs w:val="20"/>
          <w:lang w:val="en-US" w:eastAsia="ar-SA"/>
        </w:rPr>
      </w:pPr>
      <w:r w:rsidRPr="00C96020">
        <w:rPr>
          <w:rFonts w:ascii="Book Antiqua" w:eastAsia="Times New Roman" w:hAnsi="Book Antiqua" w:cs="Times New Roman"/>
          <w:szCs w:val="20"/>
          <w:lang w:val="en-US" w:eastAsia="ar-SA"/>
        </w:rPr>
        <w:t>General Partnership ...........................................................................................................</w:t>
      </w:r>
    </w:p>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0" w:line="240" w:lineRule="auto"/>
        <w:jc w:val="both"/>
        <w:rPr>
          <w:rFonts w:ascii="Book Antiqua" w:eastAsia="Times New Roman" w:hAnsi="Book Antiqua" w:cs="Times New Roman"/>
          <w:szCs w:val="20"/>
          <w:lang w:val="en-US" w:eastAsia="ar-SA"/>
        </w:rPr>
      </w:pPr>
    </w:p>
    <w:p w:rsidR="00C96020" w:rsidRPr="00C96020" w:rsidRDefault="00C96020" w:rsidP="00C96020">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0" w:line="240" w:lineRule="auto"/>
        <w:jc w:val="both"/>
        <w:rPr>
          <w:rFonts w:ascii="Book Antiqua" w:eastAsia="Times New Roman" w:hAnsi="Book Antiqua" w:cs="Times New Roman"/>
          <w:szCs w:val="20"/>
          <w:lang w:val="en-US" w:eastAsia="ar-SA"/>
        </w:rPr>
      </w:pPr>
      <w:r w:rsidRPr="00C96020">
        <w:rPr>
          <w:rFonts w:ascii="Book Antiqua" w:eastAsia="Times New Roman" w:hAnsi="Book Antiqua" w:cs="Times New Roman"/>
          <w:szCs w:val="20"/>
          <w:lang w:val="en-US" w:eastAsia="ar-SA"/>
        </w:rPr>
        <w:t>Limited Partnership ...........................................................................................................</w:t>
      </w:r>
    </w:p>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0" w:line="240" w:lineRule="auto"/>
        <w:ind w:firstLine="720"/>
        <w:jc w:val="both"/>
        <w:rPr>
          <w:rFonts w:ascii="Book Antiqua" w:eastAsia="Times New Roman" w:hAnsi="Book Antiqua" w:cs="Times New Roman"/>
          <w:szCs w:val="20"/>
          <w:lang w:val="en-US" w:eastAsia="ar-SA"/>
        </w:rPr>
      </w:pPr>
    </w:p>
    <w:p w:rsidR="00C96020" w:rsidRPr="00C96020" w:rsidRDefault="00C96020" w:rsidP="00C96020">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line="240" w:lineRule="auto"/>
        <w:ind w:left="714" w:hanging="357"/>
        <w:jc w:val="both"/>
        <w:rPr>
          <w:rFonts w:ascii="Book Antiqua" w:eastAsia="Times New Roman" w:hAnsi="Book Antiqua" w:cs="Times New Roman"/>
          <w:szCs w:val="20"/>
          <w:lang w:val="en-US" w:eastAsia="ar-SA"/>
        </w:rPr>
      </w:pPr>
      <w:r w:rsidRPr="00C96020">
        <w:rPr>
          <w:rFonts w:ascii="Book Antiqua" w:eastAsia="Times New Roman" w:hAnsi="Book Antiqua" w:cs="Times New Roman"/>
          <w:szCs w:val="20"/>
          <w:lang w:val="en-US" w:eastAsia="ar-SA"/>
        </w:rPr>
        <w:t>Other ....................................................................................................................................</w:t>
      </w:r>
    </w:p>
    <w:tbl>
      <w:tblPr>
        <w:tblW w:w="0" w:type="auto"/>
        <w:tblInd w:w="1" w:type="dxa"/>
        <w:tblLayout w:type="fixed"/>
        <w:tblLook w:val="0000" w:firstRow="0" w:lastRow="0" w:firstColumn="0" w:lastColumn="0" w:noHBand="0" w:noVBand="0"/>
      </w:tblPr>
      <w:tblGrid>
        <w:gridCol w:w="494"/>
        <w:gridCol w:w="2489"/>
        <w:gridCol w:w="2647"/>
        <w:gridCol w:w="701"/>
        <w:gridCol w:w="1492"/>
        <w:gridCol w:w="1760"/>
      </w:tblGrid>
      <w:tr w:rsidR="00C96020" w:rsidRPr="00C96020" w:rsidTr="00A86A38">
        <w:trPr>
          <w:cantSplit/>
        </w:trPr>
        <w:tc>
          <w:tcPr>
            <w:tcW w:w="494" w:type="dxa"/>
            <w:tcBorders>
              <w:top w:val="single" w:sz="8" w:space="0" w:color="000000"/>
              <w:left w:val="single" w:sz="8" w:space="0" w:color="000000"/>
              <w:bottom w:val="single" w:sz="8" w:space="0" w:color="000000"/>
            </w:tcBorders>
          </w:tcPr>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spacing w:before="36" w:after="36" w:line="240" w:lineRule="auto"/>
              <w:jc w:val="both"/>
              <w:rPr>
                <w:rFonts w:ascii="Arial" w:eastAsia="Times New Roman" w:hAnsi="Arial" w:cs="Times New Roman"/>
                <w:b/>
                <w:sz w:val="18"/>
                <w:szCs w:val="20"/>
                <w:lang w:val="en-US" w:eastAsia="ar-SA"/>
              </w:rPr>
            </w:pPr>
          </w:p>
        </w:tc>
        <w:tc>
          <w:tcPr>
            <w:tcW w:w="2489" w:type="dxa"/>
            <w:tcBorders>
              <w:top w:val="single" w:sz="8" w:space="0" w:color="000000"/>
              <w:left w:val="single" w:sz="4" w:space="0" w:color="000000"/>
              <w:bottom w:val="single" w:sz="8" w:space="0" w:color="000000"/>
            </w:tcBorders>
          </w:tcPr>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spacing w:before="36" w:after="36" w:line="240" w:lineRule="auto"/>
              <w:jc w:val="center"/>
              <w:rPr>
                <w:rFonts w:ascii="Arial" w:eastAsia="Times New Roman" w:hAnsi="Arial" w:cs="Times New Roman"/>
                <w:b/>
                <w:sz w:val="18"/>
                <w:szCs w:val="20"/>
                <w:lang w:val="en-US" w:eastAsia="ar-SA"/>
              </w:rPr>
            </w:pPr>
            <w:r w:rsidRPr="00C96020">
              <w:rPr>
                <w:rFonts w:ascii="Arial" w:eastAsia="Times New Roman" w:hAnsi="Arial" w:cs="Times New Roman"/>
                <w:b/>
                <w:sz w:val="18"/>
                <w:szCs w:val="20"/>
                <w:lang w:val="en-US" w:eastAsia="ar-SA"/>
              </w:rPr>
              <w:t>NAME OF MEMBERS OF UNINCORPORATED ASSOCIATION</w:t>
            </w:r>
          </w:p>
        </w:tc>
        <w:tc>
          <w:tcPr>
            <w:tcW w:w="2647" w:type="dxa"/>
            <w:tcBorders>
              <w:top w:val="single" w:sz="8" w:space="0" w:color="000000"/>
              <w:left w:val="single" w:sz="4" w:space="0" w:color="000000"/>
              <w:bottom w:val="single" w:sz="8" w:space="0" w:color="000000"/>
            </w:tcBorders>
          </w:tcPr>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spacing w:before="36" w:after="36" w:line="240" w:lineRule="auto"/>
              <w:jc w:val="center"/>
              <w:rPr>
                <w:rFonts w:ascii="Arial" w:eastAsia="Times New Roman" w:hAnsi="Arial" w:cs="Times New Roman"/>
                <w:b/>
                <w:sz w:val="18"/>
                <w:szCs w:val="20"/>
                <w:lang w:val="en-US" w:eastAsia="ar-SA"/>
              </w:rPr>
            </w:pPr>
          </w:p>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spacing w:before="36" w:after="36" w:line="240" w:lineRule="auto"/>
              <w:jc w:val="center"/>
              <w:rPr>
                <w:rFonts w:ascii="Arial" w:eastAsia="Times New Roman" w:hAnsi="Arial" w:cs="Times New Roman"/>
                <w:b/>
                <w:sz w:val="18"/>
                <w:szCs w:val="20"/>
                <w:lang w:val="en-US" w:eastAsia="ar-SA"/>
              </w:rPr>
            </w:pPr>
            <w:r w:rsidRPr="00C96020">
              <w:rPr>
                <w:rFonts w:ascii="Arial" w:eastAsia="Times New Roman" w:hAnsi="Arial" w:cs="Times New Roman"/>
                <w:b/>
                <w:sz w:val="18"/>
                <w:szCs w:val="20"/>
                <w:lang w:val="en-US" w:eastAsia="ar-SA"/>
              </w:rPr>
              <w:t>ADDRESS</w:t>
            </w:r>
          </w:p>
        </w:tc>
        <w:tc>
          <w:tcPr>
            <w:tcW w:w="701" w:type="dxa"/>
            <w:tcBorders>
              <w:top w:val="single" w:sz="8" w:space="0" w:color="000000"/>
              <w:left w:val="single" w:sz="4" w:space="0" w:color="000000"/>
              <w:bottom w:val="single" w:sz="8" w:space="0" w:color="000000"/>
            </w:tcBorders>
          </w:tcPr>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spacing w:before="36" w:after="36" w:line="240" w:lineRule="auto"/>
              <w:jc w:val="both"/>
              <w:rPr>
                <w:rFonts w:ascii="Arial" w:eastAsia="Times New Roman" w:hAnsi="Arial" w:cs="Times New Roman"/>
                <w:b/>
                <w:sz w:val="18"/>
                <w:szCs w:val="20"/>
                <w:lang w:val="en-US" w:eastAsia="ar-SA"/>
              </w:rPr>
            </w:pPr>
          </w:p>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spacing w:before="36" w:after="36" w:line="240" w:lineRule="auto"/>
              <w:jc w:val="both"/>
              <w:rPr>
                <w:rFonts w:ascii="Arial" w:eastAsia="Times New Roman" w:hAnsi="Arial" w:cs="Times New Roman"/>
                <w:b/>
                <w:sz w:val="18"/>
                <w:szCs w:val="20"/>
                <w:lang w:val="en-US" w:eastAsia="ar-SA"/>
              </w:rPr>
            </w:pPr>
            <w:r w:rsidRPr="00C96020">
              <w:rPr>
                <w:rFonts w:ascii="Arial" w:eastAsia="Times New Roman" w:hAnsi="Arial" w:cs="Times New Roman"/>
                <w:b/>
                <w:sz w:val="18"/>
                <w:szCs w:val="20"/>
                <w:lang w:val="en-US" w:eastAsia="ar-SA"/>
              </w:rPr>
              <w:t>AGE</w:t>
            </w:r>
          </w:p>
        </w:tc>
        <w:tc>
          <w:tcPr>
            <w:tcW w:w="1492" w:type="dxa"/>
            <w:tcBorders>
              <w:top w:val="single" w:sz="8" w:space="0" w:color="000000"/>
              <w:left w:val="single" w:sz="4" w:space="0" w:color="000000"/>
              <w:bottom w:val="single" w:sz="8" w:space="0" w:color="000000"/>
            </w:tcBorders>
          </w:tcPr>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spacing w:before="36" w:after="36" w:line="240" w:lineRule="auto"/>
              <w:jc w:val="both"/>
              <w:rPr>
                <w:rFonts w:ascii="Arial" w:eastAsia="Times New Roman" w:hAnsi="Arial" w:cs="Times New Roman"/>
                <w:b/>
                <w:sz w:val="18"/>
                <w:szCs w:val="20"/>
                <w:lang w:val="en-US" w:eastAsia="ar-SA"/>
              </w:rPr>
            </w:pPr>
          </w:p>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spacing w:before="36" w:after="36" w:line="240" w:lineRule="auto"/>
              <w:jc w:val="both"/>
              <w:rPr>
                <w:rFonts w:ascii="Arial" w:eastAsia="Times New Roman" w:hAnsi="Arial" w:cs="Times New Roman"/>
                <w:b/>
                <w:sz w:val="18"/>
                <w:szCs w:val="20"/>
                <w:lang w:val="en-US" w:eastAsia="ar-SA"/>
              </w:rPr>
            </w:pPr>
            <w:r w:rsidRPr="00C96020">
              <w:rPr>
                <w:rFonts w:ascii="Arial" w:eastAsia="Times New Roman" w:hAnsi="Arial" w:cs="Times New Roman"/>
                <w:b/>
                <w:sz w:val="18"/>
                <w:szCs w:val="20"/>
                <w:lang w:val="en-US" w:eastAsia="ar-SA"/>
              </w:rPr>
              <w:t>OCCUPATION</w:t>
            </w:r>
            <w:r w:rsidRPr="00C96020">
              <w:rPr>
                <w:rFonts w:ascii="Arial" w:eastAsia="Times New Roman" w:hAnsi="Arial" w:cs="Times New Roman"/>
                <w:b/>
                <w:sz w:val="18"/>
                <w:szCs w:val="20"/>
                <w:lang w:val="en-US" w:eastAsia="ar-SA"/>
              </w:rPr>
              <w:tab/>
            </w:r>
          </w:p>
        </w:tc>
        <w:tc>
          <w:tcPr>
            <w:tcW w:w="1760" w:type="dxa"/>
            <w:tcBorders>
              <w:top w:val="single" w:sz="8" w:space="0" w:color="000000"/>
              <w:left w:val="single" w:sz="4" w:space="0" w:color="000000"/>
              <w:bottom w:val="single" w:sz="8" w:space="0" w:color="000000"/>
              <w:right w:val="single" w:sz="8" w:space="0" w:color="000000"/>
            </w:tcBorders>
          </w:tcPr>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spacing w:before="36" w:after="36" w:line="240" w:lineRule="auto"/>
              <w:jc w:val="center"/>
              <w:rPr>
                <w:rFonts w:ascii="Arial" w:eastAsia="Times New Roman" w:hAnsi="Arial" w:cs="Times New Roman"/>
                <w:b/>
                <w:sz w:val="18"/>
                <w:szCs w:val="20"/>
                <w:lang w:val="en-US" w:eastAsia="ar-SA"/>
              </w:rPr>
            </w:pPr>
            <w:r w:rsidRPr="00C96020">
              <w:rPr>
                <w:rFonts w:ascii="Arial" w:eastAsia="Times New Roman" w:hAnsi="Arial" w:cs="Times New Roman"/>
                <w:b/>
                <w:sz w:val="18"/>
                <w:szCs w:val="20"/>
                <w:lang w:val="en-US" w:eastAsia="ar-SA"/>
              </w:rPr>
              <w:t>VALUE OF CONTRIBUTION</w:t>
            </w:r>
          </w:p>
        </w:tc>
      </w:tr>
      <w:tr w:rsidR="00C96020" w:rsidRPr="00C96020" w:rsidTr="00A86A38">
        <w:trPr>
          <w:cantSplit/>
        </w:trPr>
        <w:tc>
          <w:tcPr>
            <w:tcW w:w="494" w:type="dxa"/>
            <w:tcBorders>
              <w:left w:val="single" w:sz="8" w:space="0" w:color="000000"/>
              <w:bottom w:val="single" w:sz="4" w:space="0" w:color="000000"/>
            </w:tcBorders>
          </w:tcPr>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spacing w:before="80" w:after="80" w:line="240" w:lineRule="auto"/>
              <w:jc w:val="both"/>
              <w:rPr>
                <w:rFonts w:ascii="Arial" w:eastAsia="Times New Roman" w:hAnsi="Arial" w:cs="Times New Roman"/>
                <w:b/>
                <w:sz w:val="18"/>
                <w:szCs w:val="20"/>
                <w:lang w:val="en-US" w:eastAsia="ar-SA"/>
              </w:rPr>
            </w:pPr>
            <w:r w:rsidRPr="00C96020">
              <w:rPr>
                <w:rFonts w:ascii="Arial" w:eastAsia="Times New Roman" w:hAnsi="Arial" w:cs="Times New Roman"/>
                <w:b/>
                <w:sz w:val="18"/>
                <w:szCs w:val="20"/>
                <w:lang w:val="en-US" w:eastAsia="ar-SA"/>
              </w:rPr>
              <w:t>1.</w:t>
            </w:r>
          </w:p>
        </w:tc>
        <w:tc>
          <w:tcPr>
            <w:tcW w:w="2489" w:type="dxa"/>
            <w:tcBorders>
              <w:left w:val="single" w:sz="4" w:space="0" w:color="000000"/>
              <w:bottom w:val="single" w:sz="4" w:space="0" w:color="000000"/>
            </w:tcBorders>
          </w:tcPr>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spacing w:before="80" w:after="80" w:line="240" w:lineRule="auto"/>
              <w:jc w:val="both"/>
              <w:rPr>
                <w:rFonts w:ascii="Book Antiqua" w:eastAsia="Times New Roman" w:hAnsi="Book Antiqua" w:cs="Times New Roman"/>
                <w:szCs w:val="20"/>
                <w:lang w:val="en-US" w:eastAsia="ar-SA"/>
              </w:rPr>
            </w:pPr>
          </w:p>
        </w:tc>
        <w:tc>
          <w:tcPr>
            <w:tcW w:w="2647" w:type="dxa"/>
            <w:tcBorders>
              <w:left w:val="single" w:sz="4" w:space="0" w:color="000000"/>
              <w:bottom w:val="single" w:sz="4" w:space="0" w:color="000000"/>
            </w:tcBorders>
          </w:tcPr>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spacing w:before="80" w:after="80" w:line="240" w:lineRule="auto"/>
              <w:jc w:val="both"/>
              <w:rPr>
                <w:rFonts w:ascii="Book Antiqua" w:eastAsia="Times New Roman" w:hAnsi="Book Antiqua" w:cs="Times New Roman"/>
                <w:szCs w:val="20"/>
                <w:lang w:val="en-US" w:eastAsia="ar-SA"/>
              </w:rPr>
            </w:pPr>
          </w:p>
        </w:tc>
        <w:tc>
          <w:tcPr>
            <w:tcW w:w="701" w:type="dxa"/>
            <w:tcBorders>
              <w:left w:val="single" w:sz="4" w:space="0" w:color="000000"/>
              <w:bottom w:val="single" w:sz="4" w:space="0" w:color="000000"/>
            </w:tcBorders>
          </w:tcPr>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spacing w:before="80" w:after="80" w:line="240" w:lineRule="auto"/>
              <w:jc w:val="both"/>
              <w:rPr>
                <w:rFonts w:ascii="Book Antiqua" w:eastAsia="Times New Roman" w:hAnsi="Book Antiqua" w:cs="Times New Roman"/>
                <w:szCs w:val="20"/>
                <w:lang w:val="en-US" w:eastAsia="ar-SA"/>
              </w:rPr>
            </w:pPr>
          </w:p>
        </w:tc>
        <w:tc>
          <w:tcPr>
            <w:tcW w:w="1492" w:type="dxa"/>
            <w:tcBorders>
              <w:left w:val="single" w:sz="4" w:space="0" w:color="000000"/>
              <w:bottom w:val="single" w:sz="4" w:space="0" w:color="000000"/>
            </w:tcBorders>
          </w:tcPr>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spacing w:before="80" w:after="80" w:line="240" w:lineRule="auto"/>
              <w:jc w:val="both"/>
              <w:rPr>
                <w:rFonts w:ascii="Book Antiqua" w:eastAsia="Times New Roman" w:hAnsi="Book Antiqua" w:cs="Times New Roman"/>
                <w:szCs w:val="20"/>
                <w:lang w:val="en-US" w:eastAsia="ar-SA"/>
              </w:rPr>
            </w:pPr>
          </w:p>
        </w:tc>
        <w:tc>
          <w:tcPr>
            <w:tcW w:w="1760" w:type="dxa"/>
            <w:tcBorders>
              <w:left w:val="single" w:sz="4" w:space="0" w:color="000000"/>
              <w:bottom w:val="single" w:sz="4" w:space="0" w:color="000000"/>
              <w:right w:val="single" w:sz="8" w:space="0" w:color="000000"/>
            </w:tcBorders>
          </w:tcPr>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spacing w:before="80" w:after="80" w:line="240" w:lineRule="auto"/>
              <w:jc w:val="both"/>
              <w:rPr>
                <w:rFonts w:ascii="Book Antiqua" w:eastAsia="Times New Roman" w:hAnsi="Book Antiqua" w:cs="Times New Roman"/>
                <w:szCs w:val="20"/>
                <w:lang w:val="en-US" w:eastAsia="ar-SA"/>
              </w:rPr>
            </w:pPr>
          </w:p>
        </w:tc>
      </w:tr>
      <w:tr w:rsidR="00C96020" w:rsidRPr="00C96020" w:rsidTr="00A86A38">
        <w:trPr>
          <w:cantSplit/>
        </w:trPr>
        <w:tc>
          <w:tcPr>
            <w:tcW w:w="494" w:type="dxa"/>
            <w:tcBorders>
              <w:left w:val="single" w:sz="8" w:space="0" w:color="000000"/>
              <w:bottom w:val="single" w:sz="4" w:space="0" w:color="000000"/>
            </w:tcBorders>
          </w:tcPr>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spacing w:before="80" w:after="80" w:line="240" w:lineRule="auto"/>
              <w:jc w:val="both"/>
              <w:rPr>
                <w:rFonts w:ascii="Arial" w:eastAsia="Times New Roman" w:hAnsi="Arial" w:cs="Times New Roman"/>
                <w:b/>
                <w:sz w:val="18"/>
                <w:szCs w:val="20"/>
                <w:lang w:val="en-US" w:eastAsia="ar-SA"/>
              </w:rPr>
            </w:pPr>
            <w:r w:rsidRPr="00C96020">
              <w:rPr>
                <w:rFonts w:ascii="Arial" w:eastAsia="Times New Roman" w:hAnsi="Arial" w:cs="Times New Roman"/>
                <w:b/>
                <w:sz w:val="18"/>
                <w:szCs w:val="20"/>
                <w:lang w:val="en-US" w:eastAsia="ar-SA"/>
              </w:rPr>
              <w:t>2.</w:t>
            </w:r>
          </w:p>
        </w:tc>
        <w:tc>
          <w:tcPr>
            <w:tcW w:w="2489" w:type="dxa"/>
            <w:tcBorders>
              <w:left w:val="single" w:sz="4" w:space="0" w:color="000000"/>
              <w:bottom w:val="single" w:sz="4" w:space="0" w:color="000000"/>
            </w:tcBorders>
          </w:tcPr>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spacing w:before="80" w:after="80" w:line="240" w:lineRule="auto"/>
              <w:jc w:val="both"/>
              <w:rPr>
                <w:rFonts w:ascii="Book Antiqua" w:eastAsia="Times New Roman" w:hAnsi="Book Antiqua" w:cs="Times New Roman"/>
                <w:szCs w:val="20"/>
                <w:lang w:val="en-US" w:eastAsia="ar-SA"/>
              </w:rPr>
            </w:pPr>
          </w:p>
        </w:tc>
        <w:tc>
          <w:tcPr>
            <w:tcW w:w="2647" w:type="dxa"/>
            <w:tcBorders>
              <w:left w:val="single" w:sz="4" w:space="0" w:color="000000"/>
              <w:bottom w:val="single" w:sz="4" w:space="0" w:color="000000"/>
            </w:tcBorders>
          </w:tcPr>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spacing w:before="80" w:after="80" w:line="240" w:lineRule="auto"/>
              <w:jc w:val="both"/>
              <w:rPr>
                <w:rFonts w:ascii="Book Antiqua" w:eastAsia="Times New Roman" w:hAnsi="Book Antiqua" w:cs="Times New Roman"/>
                <w:szCs w:val="20"/>
                <w:lang w:val="en-US" w:eastAsia="ar-SA"/>
              </w:rPr>
            </w:pPr>
          </w:p>
        </w:tc>
        <w:tc>
          <w:tcPr>
            <w:tcW w:w="701" w:type="dxa"/>
            <w:tcBorders>
              <w:left w:val="single" w:sz="4" w:space="0" w:color="000000"/>
              <w:bottom w:val="single" w:sz="4" w:space="0" w:color="000000"/>
            </w:tcBorders>
          </w:tcPr>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spacing w:before="80" w:after="80" w:line="240" w:lineRule="auto"/>
              <w:jc w:val="both"/>
              <w:rPr>
                <w:rFonts w:ascii="Book Antiqua" w:eastAsia="Times New Roman" w:hAnsi="Book Antiqua" w:cs="Times New Roman"/>
                <w:szCs w:val="20"/>
                <w:lang w:val="en-US" w:eastAsia="ar-SA"/>
              </w:rPr>
            </w:pPr>
          </w:p>
        </w:tc>
        <w:tc>
          <w:tcPr>
            <w:tcW w:w="1492" w:type="dxa"/>
            <w:tcBorders>
              <w:left w:val="single" w:sz="4" w:space="0" w:color="000000"/>
              <w:bottom w:val="single" w:sz="4" w:space="0" w:color="000000"/>
            </w:tcBorders>
          </w:tcPr>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spacing w:before="80" w:after="80" w:line="240" w:lineRule="auto"/>
              <w:jc w:val="both"/>
              <w:rPr>
                <w:rFonts w:ascii="Book Antiqua" w:eastAsia="Times New Roman" w:hAnsi="Book Antiqua" w:cs="Times New Roman"/>
                <w:szCs w:val="20"/>
                <w:lang w:val="en-US" w:eastAsia="ar-SA"/>
              </w:rPr>
            </w:pPr>
          </w:p>
        </w:tc>
        <w:tc>
          <w:tcPr>
            <w:tcW w:w="1760" w:type="dxa"/>
            <w:tcBorders>
              <w:left w:val="single" w:sz="4" w:space="0" w:color="000000"/>
              <w:bottom w:val="single" w:sz="4" w:space="0" w:color="000000"/>
              <w:right w:val="single" w:sz="8" w:space="0" w:color="000000"/>
            </w:tcBorders>
          </w:tcPr>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spacing w:before="80" w:after="80" w:line="240" w:lineRule="auto"/>
              <w:jc w:val="both"/>
              <w:rPr>
                <w:rFonts w:ascii="Book Antiqua" w:eastAsia="Times New Roman" w:hAnsi="Book Antiqua" w:cs="Times New Roman"/>
                <w:szCs w:val="20"/>
                <w:lang w:val="en-US" w:eastAsia="ar-SA"/>
              </w:rPr>
            </w:pPr>
          </w:p>
        </w:tc>
      </w:tr>
      <w:tr w:rsidR="00C96020" w:rsidRPr="00C96020" w:rsidTr="00A86A38">
        <w:trPr>
          <w:cantSplit/>
        </w:trPr>
        <w:tc>
          <w:tcPr>
            <w:tcW w:w="494" w:type="dxa"/>
            <w:tcBorders>
              <w:left w:val="single" w:sz="8" w:space="0" w:color="000000"/>
              <w:bottom w:val="single" w:sz="4" w:space="0" w:color="000000"/>
            </w:tcBorders>
          </w:tcPr>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spacing w:before="80" w:after="80" w:line="240" w:lineRule="auto"/>
              <w:jc w:val="both"/>
              <w:rPr>
                <w:rFonts w:ascii="Arial" w:eastAsia="Times New Roman" w:hAnsi="Arial" w:cs="Times New Roman"/>
                <w:b/>
                <w:sz w:val="18"/>
                <w:szCs w:val="20"/>
                <w:lang w:val="en-US" w:eastAsia="ar-SA"/>
              </w:rPr>
            </w:pPr>
            <w:r w:rsidRPr="00C96020">
              <w:rPr>
                <w:rFonts w:ascii="Arial" w:eastAsia="Times New Roman" w:hAnsi="Arial" w:cs="Times New Roman"/>
                <w:b/>
                <w:sz w:val="18"/>
                <w:szCs w:val="20"/>
                <w:lang w:val="en-US" w:eastAsia="ar-SA"/>
              </w:rPr>
              <w:t>3.</w:t>
            </w:r>
          </w:p>
        </w:tc>
        <w:tc>
          <w:tcPr>
            <w:tcW w:w="2489" w:type="dxa"/>
            <w:tcBorders>
              <w:left w:val="single" w:sz="4" w:space="0" w:color="000000"/>
              <w:bottom w:val="single" w:sz="4" w:space="0" w:color="000000"/>
            </w:tcBorders>
          </w:tcPr>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spacing w:before="80" w:after="80" w:line="240" w:lineRule="auto"/>
              <w:jc w:val="both"/>
              <w:rPr>
                <w:rFonts w:ascii="Book Antiqua" w:eastAsia="Times New Roman" w:hAnsi="Book Antiqua" w:cs="Times New Roman"/>
                <w:szCs w:val="20"/>
                <w:lang w:val="en-US" w:eastAsia="ar-SA"/>
              </w:rPr>
            </w:pPr>
          </w:p>
        </w:tc>
        <w:tc>
          <w:tcPr>
            <w:tcW w:w="2647" w:type="dxa"/>
            <w:tcBorders>
              <w:left w:val="single" w:sz="4" w:space="0" w:color="000000"/>
              <w:bottom w:val="single" w:sz="4" w:space="0" w:color="000000"/>
            </w:tcBorders>
          </w:tcPr>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spacing w:before="80" w:after="80" w:line="240" w:lineRule="auto"/>
              <w:jc w:val="both"/>
              <w:rPr>
                <w:rFonts w:ascii="Book Antiqua" w:eastAsia="Times New Roman" w:hAnsi="Book Antiqua" w:cs="Times New Roman"/>
                <w:szCs w:val="20"/>
                <w:lang w:val="en-US" w:eastAsia="ar-SA"/>
              </w:rPr>
            </w:pPr>
          </w:p>
        </w:tc>
        <w:tc>
          <w:tcPr>
            <w:tcW w:w="701" w:type="dxa"/>
            <w:tcBorders>
              <w:left w:val="single" w:sz="4" w:space="0" w:color="000000"/>
              <w:bottom w:val="single" w:sz="4" w:space="0" w:color="000000"/>
            </w:tcBorders>
          </w:tcPr>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spacing w:before="80" w:after="80" w:line="240" w:lineRule="auto"/>
              <w:jc w:val="both"/>
              <w:rPr>
                <w:rFonts w:ascii="Book Antiqua" w:eastAsia="Times New Roman" w:hAnsi="Book Antiqua" w:cs="Times New Roman"/>
                <w:szCs w:val="20"/>
                <w:lang w:val="en-US" w:eastAsia="ar-SA"/>
              </w:rPr>
            </w:pPr>
          </w:p>
        </w:tc>
        <w:tc>
          <w:tcPr>
            <w:tcW w:w="1492" w:type="dxa"/>
            <w:tcBorders>
              <w:left w:val="single" w:sz="4" w:space="0" w:color="000000"/>
              <w:bottom w:val="single" w:sz="4" w:space="0" w:color="000000"/>
            </w:tcBorders>
          </w:tcPr>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spacing w:before="80" w:after="80" w:line="240" w:lineRule="auto"/>
              <w:jc w:val="both"/>
              <w:rPr>
                <w:rFonts w:ascii="Book Antiqua" w:eastAsia="Times New Roman" w:hAnsi="Book Antiqua" w:cs="Times New Roman"/>
                <w:szCs w:val="20"/>
                <w:lang w:val="en-US" w:eastAsia="ar-SA"/>
              </w:rPr>
            </w:pPr>
          </w:p>
        </w:tc>
        <w:tc>
          <w:tcPr>
            <w:tcW w:w="1760" w:type="dxa"/>
            <w:tcBorders>
              <w:left w:val="single" w:sz="4" w:space="0" w:color="000000"/>
              <w:bottom w:val="single" w:sz="4" w:space="0" w:color="000000"/>
              <w:right w:val="single" w:sz="8" w:space="0" w:color="000000"/>
            </w:tcBorders>
          </w:tcPr>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spacing w:before="80" w:after="80" w:line="240" w:lineRule="auto"/>
              <w:jc w:val="both"/>
              <w:rPr>
                <w:rFonts w:ascii="Book Antiqua" w:eastAsia="Times New Roman" w:hAnsi="Book Antiqua" w:cs="Times New Roman"/>
                <w:szCs w:val="20"/>
                <w:lang w:val="en-US" w:eastAsia="ar-SA"/>
              </w:rPr>
            </w:pPr>
          </w:p>
        </w:tc>
      </w:tr>
      <w:tr w:rsidR="00C96020" w:rsidRPr="00C96020" w:rsidTr="00A86A38">
        <w:trPr>
          <w:cantSplit/>
        </w:trPr>
        <w:tc>
          <w:tcPr>
            <w:tcW w:w="494" w:type="dxa"/>
            <w:tcBorders>
              <w:left w:val="single" w:sz="8" w:space="0" w:color="000000"/>
              <w:bottom w:val="single" w:sz="4" w:space="0" w:color="000000"/>
            </w:tcBorders>
          </w:tcPr>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spacing w:before="80" w:after="80" w:line="240" w:lineRule="auto"/>
              <w:jc w:val="both"/>
              <w:rPr>
                <w:rFonts w:ascii="Arial" w:eastAsia="Times New Roman" w:hAnsi="Arial" w:cs="Times New Roman"/>
                <w:b/>
                <w:sz w:val="18"/>
                <w:szCs w:val="20"/>
                <w:lang w:val="en-US" w:eastAsia="ar-SA"/>
              </w:rPr>
            </w:pPr>
            <w:r w:rsidRPr="00C96020">
              <w:rPr>
                <w:rFonts w:ascii="Arial" w:eastAsia="Times New Roman" w:hAnsi="Arial" w:cs="Times New Roman"/>
                <w:b/>
                <w:sz w:val="18"/>
                <w:szCs w:val="20"/>
                <w:lang w:val="en-US" w:eastAsia="ar-SA"/>
              </w:rPr>
              <w:t>4.</w:t>
            </w:r>
          </w:p>
        </w:tc>
        <w:tc>
          <w:tcPr>
            <w:tcW w:w="2489" w:type="dxa"/>
            <w:tcBorders>
              <w:left w:val="single" w:sz="4" w:space="0" w:color="000000"/>
              <w:bottom w:val="single" w:sz="4" w:space="0" w:color="000000"/>
            </w:tcBorders>
          </w:tcPr>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spacing w:before="80" w:after="80" w:line="240" w:lineRule="auto"/>
              <w:jc w:val="both"/>
              <w:rPr>
                <w:rFonts w:ascii="Book Antiqua" w:eastAsia="Times New Roman" w:hAnsi="Book Antiqua" w:cs="Times New Roman"/>
                <w:szCs w:val="20"/>
                <w:lang w:val="en-US" w:eastAsia="ar-SA"/>
              </w:rPr>
            </w:pPr>
          </w:p>
        </w:tc>
        <w:tc>
          <w:tcPr>
            <w:tcW w:w="2647" w:type="dxa"/>
            <w:tcBorders>
              <w:left w:val="single" w:sz="4" w:space="0" w:color="000000"/>
              <w:bottom w:val="single" w:sz="4" w:space="0" w:color="000000"/>
            </w:tcBorders>
          </w:tcPr>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spacing w:before="80" w:after="80" w:line="240" w:lineRule="auto"/>
              <w:jc w:val="both"/>
              <w:rPr>
                <w:rFonts w:ascii="Book Antiqua" w:eastAsia="Times New Roman" w:hAnsi="Book Antiqua" w:cs="Times New Roman"/>
                <w:szCs w:val="20"/>
                <w:lang w:val="en-US" w:eastAsia="ar-SA"/>
              </w:rPr>
            </w:pPr>
          </w:p>
        </w:tc>
        <w:tc>
          <w:tcPr>
            <w:tcW w:w="701" w:type="dxa"/>
            <w:tcBorders>
              <w:left w:val="single" w:sz="4" w:space="0" w:color="000000"/>
              <w:bottom w:val="single" w:sz="4" w:space="0" w:color="000000"/>
            </w:tcBorders>
          </w:tcPr>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spacing w:before="80" w:after="80" w:line="240" w:lineRule="auto"/>
              <w:jc w:val="both"/>
              <w:rPr>
                <w:rFonts w:ascii="Book Antiqua" w:eastAsia="Times New Roman" w:hAnsi="Book Antiqua" w:cs="Times New Roman"/>
                <w:szCs w:val="20"/>
                <w:lang w:val="en-US" w:eastAsia="ar-SA"/>
              </w:rPr>
            </w:pPr>
          </w:p>
        </w:tc>
        <w:tc>
          <w:tcPr>
            <w:tcW w:w="1492" w:type="dxa"/>
            <w:tcBorders>
              <w:left w:val="single" w:sz="4" w:space="0" w:color="000000"/>
              <w:bottom w:val="single" w:sz="4" w:space="0" w:color="000000"/>
            </w:tcBorders>
          </w:tcPr>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spacing w:before="80" w:after="80" w:line="240" w:lineRule="auto"/>
              <w:jc w:val="both"/>
              <w:rPr>
                <w:rFonts w:ascii="Book Antiqua" w:eastAsia="Times New Roman" w:hAnsi="Book Antiqua" w:cs="Times New Roman"/>
                <w:szCs w:val="20"/>
                <w:lang w:val="en-US" w:eastAsia="ar-SA"/>
              </w:rPr>
            </w:pPr>
          </w:p>
        </w:tc>
        <w:tc>
          <w:tcPr>
            <w:tcW w:w="1760" w:type="dxa"/>
            <w:tcBorders>
              <w:left w:val="single" w:sz="4" w:space="0" w:color="000000"/>
              <w:bottom w:val="single" w:sz="4" w:space="0" w:color="000000"/>
              <w:right w:val="single" w:sz="8" w:space="0" w:color="000000"/>
            </w:tcBorders>
          </w:tcPr>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spacing w:before="80" w:after="80" w:line="240" w:lineRule="auto"/>
              <w:jc w:val="both"/>
              <w:rPr>
                <w:rFonts w:ascii="Book Antiqua" w:eastAsia="Times New Roman" w:hAnsi="Book Antiqua" w:cs="Times New Roman"/>
                <w:szCs w:val="20"/>
                <w:lang w:val="en-US" w:eastAsia="ar-SA"/>
              </w:rPr>
            </w:pPr>
          </w:p>
        </w:tc>
      </w:tr>
      <w:tr w:rsidR="00C96020" w:rsidRPr="00C96020" w:rsidTr="00A86A38">
        <w:trPr>
          <w:cantSplit/>
        </w:trPr>
        <w:tc>
          <w:tcPr>
            <w:tcW w:w="494" w:type="dxa"/>
            <w:tcBorders>
              <w:left w:val="single" w:sz="8" w:space="0" w:color="000000"/>
              <w:bottom w:val="single" w:sz="4" w:space="0" w:color="000000"/>
            </w:tcBorders>
          </w:tcPr>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spacing w:before="80" w:after="80" w:line="240" w:lineRule="auto"/>
              <w:jc w:val="both"/>
              <w:rPr>
                <w:rFonts w:ascii="Arial" w:eastAsia="Times New Roman" w:hAnsi="Arial" w:cs="Times New Roman"/>
                <w:b/>
                <w:sz w:val="18"/>
                <w:szCs w:val="20"/>
                <w:lang w:val="en-US" w:eastAsia="ar-SA"/>
              </w:rPr>
            </w:pPr>
            <w:r w:rsidRPr="00C96020">
              <w:rPr>
                <w:rFonts w:ascii="Arial" w:eastAsia="Times New Roman" w:hAnsi="Arial" w:cs="Times New Roman"/>
                <w:b/>
                <w:sz w:val="18"/>
                <w:szCs w:val="20"/>
                <w:lang w:val="en-US" w:eastAsia="ar-SA"/>
              </w:rPr>
              <w:t>5.</w:t>
            </w:r>
          </w:p>
        </w:tc>
        <w:tc>
          <w:tcPr>
            <w:tcW w:w="2489" w:type="dxa"/>
            <w:tcBorders>
              <w:left w:val="single" w:sz="4" w:space="0" w:color="000000"/>
              <w:bottom w:val="single" w:sz="4" w:space="0" w:color="000000"/>
            </w:tcBorders>
          </w:tcPr>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spacing w:before="80" w:after="80" w:line="240" w:lineRule="auto"/>
              <w:jc w:val="both"/>
              <w:rPr>
                <w:rFonts w:ascii="Book Antiqua" w:eastAsia="Times New Roman" w:hAnsi="Book Antiqua" w:cs="Times New Roman"/>
                <w:szCs w:val="20"/>
                <w:lang w:val="en-US" w:eastAsia="ar-SA"/>
              </w:rPr>
            </w:pPr>
          </w:p>
        </w:tc>
        <w:tc>
          <w:tcPr>
            <w:tcW w:w="2647" w:type="dxa"/>
            <w:tcBorders>
              <w:left w:val="single" w:sz="4" w:space="0" w:color="000000"/>
              <w:bottom w:val="single" w:sz="4" w:space="0" w:color="000000"/>
            </w:tcBorders>
          </w:tcPr>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spacing w:before="80" w:after="80" w:line="240" w:lineRule="auto"/>
              <w:jc w:val="both"/>
              <w:rPr>
                <w:rFonts w:ascii="Book Antiqua" w:eastAsia="Times New Roman" w:hAnsi="Book Antiqua" w:cs="Times New Roman"/>
                <w:szCs w:val="20"/>
                <w:lang w:val="en-US" w:eastAsia="ar-SA"/>
              </w:rPr>
            </w:pPr>
          </w:p>
        </w:tc>
        <w:tc>
          <w:tcPr>
            <w:tcW w:w="701" w:type="dxa"/>
            <w:tcBorders>
              <w:left w:val="single" w:sz="4" w:space="0" w:color="000000"/>
              <w:bottom w:val="single" w:sz="4" w:space="0" w:color="000000"/>
            </w:tcBorders>
          </w:tcPr>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spacing w:before="80" w:after="80" w:line="240" w:lineRule="auto"/>
              <w:jc w:val="both"/>
              <w:rPr>
                <w:rFonts w:ascii="Book Antiqua" w:eastAsia="Times New Roman" w:hAnsi="Book Antiqua" w:cs="Times New Roman"/>
                <w:szCs w:val="20"/>
                <w:lang w:val="en-US" w:eastAsia="ar-SA"/>
              </w:rPr>
            </w:pPr>
          </w:p>
        </w:tc>
        <w:tc>
          <w:tcPr>
            <w:tcW w:w="1492" w:type="dxa"/>
            <w:tcBorders>
              <w:left w:val="single" w:sz="4" w:space="0" w:color="000000"/>
              <w:bottom w:val="single" w:sz="4" w:space="0" w:color="000000"/>
            </w:tcBorders>
          </w:tcPr>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spacing w:before="80" w:after="80" w:line="240" w:lineRule="auto"/>
              <w:jc w:val="both"/>
              <w:rPr>
                <w:rFonts w:ascii="Book Antiqua" w:eastAsia="Times New Roman" w:hAnsi="Book Antiqua" w:cs="Times New Roman"/>
                <w:szCs w:val="20"/>
                <w:lang w:val="en-US" w:eastAsia="ar-SA"/>
              </w:rPr>
            </w:pPr>
          </w:p>
        </w:tc>
        <w:tc>
          <w:tcPr>
            <w:tcW w:w="1760" w:type="dxa"/>
            <w:tcBorders>
              <w:left w:val="single" w:sz="4" w:space="0" w:color="000000"/>
              <w:bottom w:val="single" w:sz="4" w:space="0" w:color="000000"/>
              <w:right w:val="single" w:sz="8" w:space="0" w:color="000000"/>
            </w:tcBorders>
          </w:tcPr>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spacing w:before="80" w:after="80" w:line="240" w:lineRule="auto"/>
              <w:jc w:val="both"/>
              <w:rPr>
                <w:rFonts w:ascii="Book Antiqua" w:eastAsia="Times New Roman" w:hAnsi="Book Antiqua" w:cs="Times New Roman"/>
                <w:szCs w:val="20"/>
                <w:lang w:val="en-US" w:eastAsia="ar-SA"/>
              </w:rPr>
            </w:pPr>
          </w:p>
        </w:tc>
      </w:tr>
      <w:tr w:rsidR="00C96020" w:rsidRPr="00C96020" w:rsidTr="00A86A38">
        <w:trPr>
          <w:cantSplit/>
        </w:trPr>
        <w:tc>
          <w:tcPr>
            <w:tcW w:w="494" w:type="dxa"/>
            <w:tcBorders>
              <w:left w:val="single" w:sz="8" w:space="0" w:color="000000"/>
              <w:bottom w:val="single" w:sz="4" w:space="0" w:color="000000"/>
            </w:tcBorders>
          </w:tcPr>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spacing w:before="80" w:after="80" w:line="240" w:lineRule="auto"/>
              <w:jc w:val="both"/>
              <w:rPr>
                <w:rFonts w:ascii="Arial" w:eastAsia="Times New Roman" w:hAnsi="Arial" w:cs="Times New Roman"/>
                <w:b/>
                <w:sz w:val="18"/>
                <w:szCs w:val="20"/>
                <w:lang w:val="en-US" w:eastAsia="ar-SA"/>
              </w:rPr>
            </w:pPr>
            <w:r w:rsidRPr="00C96020">
              <w:rPr>
                <w:rFonts w:ascii="Arial" w:eastAsia="Times New Roman" w:hAnsi="Arial" w:cs="Times New Roman"/>
                <w:b/>
                <w:sz w:val="18"/>
                <w:szCs w:val="20"/>
                <w:lang w:val="en-US" w:eastAsia="ar-SA"/>
              </w:rPr>
              <w:t>6.</w:t>
            </w:r>
          </w:p>
        </w:tc>
        <w:tc>
          <w:tcPr>
            <w:tcW w:w="2489" w:type="dxa"/>
            <w:tcBorders>
              <w:left w:val="single" w:sz="4" w:space="0" w:color="000000"/>
              <w:bottom w:val="single" w:sz="4" w:space="0" w:color="000000"/>
            </w:tcBorders>
          </w:tcPr>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spacing w:before="80" w:after="80" w:line="240" w:lineRule="auto"/>
              <w:jc w:val="both"/>
              <w:rPr>
                <w:rFonts w:ascii="Book Antiqua" w:eastAsia="Times New Roman" w:hAnsi="Book Antiqua" w:cs="Times New Roman"/>
                <w:szCs w:val="20"/>
                <w:lang w:val="en-US" w:eastAsia="ar-SA"/>
              </w:rPr>
            </w:pPr>
          </w:p>
        </w:tc>
        <w:tc>
          <w:tcPr>
            <w:tcW w:w="2647" w:type="dxa"/>
            <w:tcBorders>
              <w:left w:val="single" w:sz="4" w:space="0" w:color="000000"/>
              <w:bottom w:val="single" w:sz="4" w:space="0" w:color="000000"/>
            </w:tcBorders>
          </w:tcPr>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spacing w:before="80" w:after="80" w:line="240" w:lineRule="auto"/>
              <w:jc w:val="both"/>
              <w:rPr>
                <w:rFonts w:ascii="Book Antiqua" w:eastAsia="Times New Roman" w:hAnsi="Book Antiqua" w:cs="Times New Roman"/>
                <w:szCs w:val="20"/>
                <w:lang w:val="en-US" w:eastAsia="ar-SA"/>
              </w:rPr>
            </w:pPr>
          </w:p>
        </w:tc>
        <w:tc>
          <w:tcPr>
            <w:tcW w:w="701" w:type="dxa"/>
            <w:tcBorders>
              <w:left w:val="single" w:sz="4" w:space="0" w:color="000000"/>
              <w:bottom w:val="single" w:sz="4" w:space="0" w:color="000000"/>
            </w:tcBorders>
          </w:tcPr>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spacing w:before="80" w:after="80" w:line="240" w:lineRule="auto"/>
              <w:jc w:val="both"/>
              <w:rPr>
                <w:rFonts w:ascii="Book Antiqua" w:eastAsia="Times New Roman" w:hAnsi="Book Antiqua" w:cs="Times New Roman"/>
                <w:szCs w:val="20"/>
                <w:lang w:val="en-US" w:eastAsia="ar-SA"/>
              </w:rPr>
            </w:pPr>
          </w:p>
        </w:tc>
        <w:tc>
          <w:tcPr>
            <w:tcW w:w="1492" w:type="dxa"/>
            <w:tcBorders>
              <w:left w:val="single" w:sz="4" w:space="0" w:color="000000"/>
              <w:bottom w:val="single" w:sz="4" w:space="0" w:color="000000"/>
            </w:tcBorders>
          </w:tcPr>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spacing w:before="80" w:after="80" w:line="240" w:lineRule="auto"/>
              <w:jc w:val="both"/>
              <w:rPr>
                <w:rFonts w:ascii="Book Antiqua" w:eastAsia="Times New Roman" w:hAnsi="Book Antiqua" w:cs="Times New Roman"/>
                <w:szCs w:val="20"/>
                <w:lang w:val="en-US" w:eastAsia="ar-SA"/>
              </w:rPr>
            </w:pPr>
          </w:p>
        </w:tc>
        <w:tc>
          <w:tcPr>
            <w:tcW w:w="1760" w:type="dxa"/>
            <w:tcBorders>
              <w:left w:val="single" w:sz="4" w:space="0" w:color="000000"/>
              <w:bottom w:val="single" w:sz="4" w:space="0" w:color="000000"/>
              <w:right w:val="single" w:sz="8" w:space="0" w:color="000000"/>
            </w:tcBorders>
          </w:tcPr>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spacing w:before="80" w:after="80" w:line="240" w:lineRule="auto"/>
              <w:jc w:val="both"/>
              <w:rPr>
                <w:rFonts w:ascii="Book Antiqua" w:eastAsia="Times New Roman" w:hAnsi="Book Antiqua" w:cs="Times New Roman"/>
                <w:szCs w:val="20"/>
                <w:lang w:val="en-US" w:eastAsia="ar-SA"/>
              </w:rPr>
            </w:pPr>
          </w:p>
        </w:tc>
      </w:tr>
      <w:tr w:rsidR="00C96020" w:rsidRPr="00C96020" w:rsidTr="00A86A38">
        <w:trPr>
          <w:cantSplit/>
        </w:trPr>
        <w:tc>
          <w:tcPr>
            <w:tcW w:w="494" w:type="dxa"/>
            <w:tcBorders>
              <w:left w:val="single" w:sz="8" w:space="0" w:color="000000"/>
              <w:bottom w:val="single" w:sz="4" w:space="0" w:color="000000"/>
            </w:tcBorders>
          </w:tcPr>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spacing w:before="80" w:after="80" w:line="240" w:lineRule="auto"/>
              <w:jc w:val="both"/>
              <w:rPr>
                <w:rFonts w:ascii="Arial" w:eastAsia="Times New Roman" w:hAnsi="Arial" w:cs="Times New Roman"/>
                <w:b/>
                <w:sz w:val="18"/>
                <w:szCs w:val="20"/>
                <w:lang w:val="en-US" w:eastAsia="ar-SA"/>
              </w:rPr>
            </w:pPr>
            <w:r w:rsidRPr="00C96020">
              <w:rPr>
                <w:rFonts w:ascii="Arial" w:eastAsia="Times New Roman" w:hAnsi="Arial" w:cs="Times New Roman"/>
                <w:b/>
                <w:sz w:val="18"/>
                <w:szCs w:val="20"/>
                <w:lang w:val="en-US" w:eastAsia="ar-SA"/>
              </w:rPr>
              <w:t>7.</w:t>
            </w:r>
          </w:p>
        </w:tc>
        <w:tc>
          <w:tcPr>
            <w:tcW w:w="2489" w:type="dxa"/>
            <w:tcBorders>
              <w:left w:val="single" w:sz="4" w:space="0" w:color="000000"/>
              <w:bottom w:val="single" w:sz="4" w:space="0" w:color="000000"/>
            </w:tcBorders>
          </w:tcPr>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spacing w:before="80" w:after="80" w:line="240" w:lineRule="auto"/>
              <w:jc w:val="both"/>
              <w:rPr>
                <w:rFonts w:ascii="Book Antiqua" w:eastAsia="Times New Roman" w:hAnsi="Book Antiqua" w:cs="Times New Roman"/>
                <w:szCs w:val="20"/>
                <w:lang w:val="en-US" w:eastAsia="ar-SA"/>
              </w:rPr>
            </w:pPr>
          </w:p>
        </w:tc>
        <w:tc>
          <w:tcPr>
            <w:tcW w:w="2647" w:type="dxa"/>
            <w:tcBorders>
              <w:left w:val="single" w:sz="4" w:space="0" w:color="000000"/>
              <w:bottom w:val="single" w:sz="4" w:space="0" w:color="000000"/>
            </w:tcBorders>
          </w:tcPr>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spacing w:before="80" w:after="80" w:line="240" w:lineRule="auto"/>
              <w:jc w:val="both"/>
              <w:rPr>
                <w:rFonts w:ascii="Book Antiqua" w:eastAsia="Times New Roman" w:hAnsi="Book Antiqua" w:cs="Times New Roman"/>
                <w:szCs w:val="20"/>
                <w:lang w:val="en-US" w:eastAsia="ar-SA"/>
              </w:rPr>
            </w:pPr>
          </w:p>
        </w:tc>
        <w:tc>
          <w:tcPr>
            <w:tcW w:w="701" w:type="dxa"/>
            <w:tcBorders>
              <w:left w:val="single" w:sz="4" w:space="0" w:color="000000"/>
              <w:bottom w:val="single" w:sz="4" w:space="0" w:color="000000"/>
            </w:tcBorders>
          </w:tcPr>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spacing w:before="80" w:after="80" w:line="240" w:lineRule="auto"/>
              <w:jc w:val="both"/>
              <w:rPr>
                <w:rFonts w:ascii="Book Antiqua" w:eastAsia="Times New Roman" w:hAnsi="Book Antiqua" w:cs="Times New Roman"/>
                <w:szCs w:val="20"/>
                <w:lang w:val="en-US" w:eastAsia="ar-SA"/>
              </w:rPr>
            </w:pPr>
          </w:p>
        </w:tc>
        <w:tc>
          <w:tcPr>
            <w:tcW w:w="1492" w:type="dxa"/>
            <w:tcBorders>
              <w:left w:val="single" w:sz="4" w:space="0" w:color="000000"/>
              <w:bottom w:val="single" w:sz="4" w:space="0" w:color="000000"/>
            </w:tcBorders>
          </w:tcPr>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spacing w:before="80" w:after="80" w:line="240" w:lineRule="auto"/>
              <w:jc w:val="both"/>
              <w:rPr>
                <w:rFonts w:ascii="Book Antiqua" w:eastAsia="Times New Roman" w:hAnsi="Book Antiqua" w:cs="Times New Roman"/>
                <w:szCs w:val="20"/>
                <w:lang w:val="en-US" w:eastAsia="ar-SA"/>
              </w:rPr>
            </w:pPr>
          </w:p>
        </w:tc>
        <w:tc>
          <w:tcPr>
            <w:tcW w:w="1760" w:type="dxa"/>
            <w:tcBorders>
              <w:left w:val="single" w:sz="4" w:space="0" w:color="000000"/>
              <w:bottom w:val="single" w:sz="4" w:space="0" w:color="000000"/>
              <w:right w:val="single" w:sz="8" w:space="0" w:color="000000"/>
            </w:tcBorders>
          </w:tcPr>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spacing w:before="80" w:after="80" w:line="240" w:lineRule="auto"/>
              <w:jc w:val="both"/>
              <w:rPr>
                <w:rFonts w:ascii="Book Antiqua" w:eastAsia="Times New Roman" w:hAnsi="Book Antiqua" w:cs="Times New Roman"/>
                <w:szCs w:val="20"/>
                <w:lang w:val="en-US" w:eastAsia="ar-SA"/>
              </w:rPr>
            </w:pPr>
          </w:p>
        </w:tc>
      </w:tr>
      <w:tr w:rsidR="00C96020" w:rsidRPr="00C96020" w:rsidTr="00A86A38">
        <w:trPr>
          <w:cantSplit/>
        </w:trPr>
        <w:tc>
          <w:tcPr>
            <w:tcW w:w="494" w:type="dxa"/>
            <w:tcBorders>
              <w:left w:val="single" w:sz="8" w:space="0" w:color="000000"/>
              <w:bottom w:val="single" w:sz="4" w:space="0" w:color="000000"/>
            </w:tcBorders>
          </w:tcPr>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spacing w:before="80" w:after="80" w:line="240" w:lineRule="auto"/>
              <w:jc w:val="both"/>
              <w:rPr>
                <w:rFonts w:ascii="Arial" w:eastAsia="Times New Roman" w:hAnsi="Arial" w:cs="Times New Roman"/>
                <w:b/>
                <w:sz w:val="18"/>
                <w:szCs w:val="20"/>
                <w:lang w:val="en-US" w:eastAsia="ar-SA"/>
              </w:rPr>
            </w:pPr>
            <w:r w:rsidRPr="00C96020">
              <w:rPr>
                <w:rFonts w:ascii="Arial" w:eastAsia="Times New Roman" w:hAnsi="Arial" w:cs="Times New Roman"/>
                <w:b/>
                <w:sz w:val="18"/>
                <w:szCs w:val="20"/>
                <w:lang w:val="en-US" w:eastAsia="ar-SA"/>
              </w:rPr>
              <w:t>8.</w:t>
            </w:r>
          </w:p>
        </w:tc>
        <w:tc>
          <w:tcPr>
            <w:tcW w:w="2489" w:type="dxa"/>
            <w:tcBorders>
              <w:left w:val="single" w:sz="4" w:space="0" w:color="000000"/>
              <w:bottom w:val="single" w:sz="4" w:space="0" w:color="000000"/>
            </w:tcBorders>
          </w:tcPr>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spacing w:before="80" w:after="80" w:line="240" w:lineRule="auto"/>
              <w:jc w:val="both"/>
              <w:rPr>
                <w:rFonts w:ascii="Book Antiqua" w:eastAsia="Times New Roman" w:hAnsi="Book Antiqua" w:cs="Times New Roman"/>
                <w:szCs w:val="20"/>
                <w:lang w:val="en-US" w:eastAsia="ar-SA"/>
              </w:rPr>
            </w:pPr>
          </w:p>
        </w:tc>
        <w:tc>
          <w:tcPr>
            <w:tcW w:w="2647" w:type="dxa"/>
            <w:tcBorders>
              <w:left w:val="single" w:sz="4" w:space="0" w:color="000000"/>
              <w:bottom w:val="single" w:sz="4" w:space="0" w:color="000000"/>
            </w:tcBorders>
          </w:tcPr>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spacing w:before="80" w:after="80" w:line="240" w:lineRule="auto"/>
              <w:jc w:val="both"/>
              <w:rPr>
                <w:rFonts w:ascii="Book Antiqua" w:eastAsia="Times New Roman" w:hAnsi="Book Antiqua" w:cs="Times New Roman"/>
                <w:szCs w:val="20"/>
                <w:lang w:val="en-US" w:eastAsia="ar-SA"/>
              </w:rPr>
            </w:pPr>
          </w:p>
        </w:tc>
        <w:tc>
          <w:tcPr>
            <w:tcW w:w="701" w:type="dxa"/>
            <w:tcBorders>
              <w:left w:val="single" w:sz="4" w:space="0" w:color="000000"/>
              <w:bottom w:val="single" w:sz="4" w:space="0" w:color="000000"/>
            </w:tcBorders>
          </w:tcPr>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spacing w:before="80" w:after="80" w:line="240" w:lineRule="auto"/>
              <w:jc w:val="both"/>
              <w:rPr>
                <w:rFonts w:ascii="Book Antiqua" w:eastAsia="Times New Roman" w:hAnsi="Book Antiqua" w:cs="Times New Roman"/>
                <w:szCs w:val="20"/>
                <w:lang w:val="en-US" w:eastAsia="ar-SA"/>
              </w:rPr>
            </w:pPr>
          </w:p>
        </w:tc>
        <w:tc>
          <w:tcPr>
            <w:tcW w:w="1492" w:type="dxa"/>
            <w:tcBorders>
              <w:left w:val="single" w:sz="4" w:space="0" w:color="000000"/>
              <w:bottom w:val="single" w:sz="4" w:space="0" w:color="000000"/>
            </w:tcBorders>
          </w:tcPr>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spacing w:before="80" w:after="80" w:line="240" w:lineRule="auto"/>
              <w:jc w:val="both"/>
              <w:rPr>
                <w:rFonts w:ascii="Book Antiqua" w:eastAsia="Times New Roman" w:hAnsi="Book Antiqua" w:cs="Times New Roman"/>
                <w:szCs w:val="20"/>
                <w:lang w:val="en-US" w:eastAsia="ar-SA"/>
              </w:rPr>
            </w:pPr>
          </w:p>
        </w:tc>
        <w:tc>
          <w:tcPr>
            <w:tcW w:w="1760" w:type="dxa"/>
            <w:tcBorders>
              <w:left w:val="single" w:sz="4" w:space="0" w:color="000000"/>
              <w:bottom w:val="single" w:sz="4" w:space="0" w:color="000000"/>
              <w:right w:val="single" w:sz="8" w:space="0" w:color="000000"/>
            </w:tcBorders>
          </w:tcPr>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spacing w:before="80" w:after="80" w:line="240" w:lineRule="auto"/>
              <w:jc w:val="both"/>
              <w:rPr>
                <w:rFonts w:ascii="Book Antiqua" w:eastAsia="Times New Roman" w:hAnsi="Book Antiqua" w:cs="Times New Roman"/>
                <w:szCs w:val="20"/>
                <w:lang w:val="en-US" w:eastAsia="ar-SA"/>
              </w:rPr>
            </w:pPr>
          </w:p>
        </w:tc>
      </w:tr>
      <w:tr w:rsidR="00C96020" w:rsidRPr="00C96020" w:rsidTr="00A86A38">
        <w:trPr>
          <w:cantSplit/>
        </w:trPr>
        <w:tc>
          <w:tcPr>
            <w:tcW w:w="494" w:type="dxa"/>
            <w:tcBorders>
              <w:left w:val="single" w:sz="8" w:space="0" w:color="000000"/>
              <w:bottom w:val="single" w:sz="4" w:space="0" w:color="000000"/>
            </w:tcBorders>
          </w:tcPr>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spacing w:before="80" w:after="80" w:line="240" w:lineRule="auto"/>
              <w:jc w:val="both"/>
              <w:rPr>
                <w:rFonts w:ascii="Arial" w:eastAsia="Times New Roman" w:hAnsi="Arial" w:cs="Times New Roman"/>
                <w:b/>
                <w:sz w:val="18"/>
                <w:szCs w:val="20"/>
                <w:lang w:val="en-US" w:eastAsia="ar-SA"/>
              </w:rPr>
            </w:pPr>
            <w:r w:rsidRPr="00C96020">
              <w:rPr>
                <w:rFonts w:ascii="Arial" w:eastAsia="Times New Roman" w:hAnsi="Arial" w:cs="Times New Roman"/>
                <w:b/>
                <w:sz w:val="18"/>
                <w:szCs w:val="20"/>
                <w:lang w:val="en-US" w:eastAsia="ar-SA"/>
              </w:rPr>
              <w:t>9.</w:t>
            </w:r>
          </w:p>
        </w:tc>
        <w:tc>
          <w:tcPr>
            <w:tcW w:w="2489" w:type="dxa"/>
            <w:tcBorders>
              <w:left w:val="single" w:sz="4" w:space="0" w:color="000000"/>
              <w:bottom w:val="single" w:sz="4" w:space="0" w:color="000000"/>
            </w:tcBorders>
          </w:tcPr>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spacing w:before="80" w:after="80" w:line="240" w:lineRule="auto"/>
              <w:jc w:val="both"/>
              <w:rPr>
                <w:rFonts w:ascii="Book Antiqua" w:eastAsia="Times New Roman" w:hAnsi="Book Antiqua" w:cs="Times New Roman"/>
                <w:szCs w:val="20"/>
                <w:lang w:val="en-US" w:eastAsia="ar-SA"/>
              </w:rPr>
            </w:pPr>
          </w:p>
        </w:tc>
        <w:tc>
          <w:tcPr>
            <w:tcW w:w="2647" w:type="dxa"/>
            <w:tcBorders>
              <w:left w:val="single" w:sz="4" w:space="0" w:color="000000"/>
              <w:bottom w:val="single" w:sz="4" w:space="0" w:color="000000"/>
            </w:tcBorders>
          </w:tcPr>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spacing w:before="80" w:after="80" w:line="240" w:lineRule="auto"/>
              <w:jc w:val="both"/>
              <w:rPr>
                <w:rFonts w:ascii="Book Antiqua" w:eastAsia="Times New Roman" w:hAnsi="Book Antiqua" w:cs="Times New Roman"/>
                <w:szCs w:val="20"/>
                <w:lang w:val="en-US" w:eastAsia="ar-SA"/>
              </w:rPr>
            </w:pPr>
          </w:p>
        </w:tc>
        <w:tc>
          <w:tcPr>
            <w:tcW w:w="701" w:type="dxa"/>
            <w:tcBorders>
              <w:left w:val="single" w:sz="4" w:space="0" w:color="000000"/>
              <w:bottom w:val="single" w:sz="4" w:space="0" w:color="000000"/>
            </w:tcBorders>
          </w:tcPr>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spacing w:before="80" w:after="80" w:line="240" w:lineRule="auto"/>
              <w:jc w:val="both"/>
              <w:rPr>
                <w:rFonts w:ascii="Book Antiqua" w:eastAsia="Times New Roman" w:hAnsi="Book Antiqua" w:cs="Times New Roman"/>
                <w:szCs w:val="20"/>
                <w:lang w:val="en-US" w:eastAsia="ar-SA"/>
              </w:rPr>
            </w:pPr>
          </w:p>
        </w:tc>
        <w:tc>
          <w:tcPr>
            <w:tcW w:w="1492" w:type="dxa"/>
            <w:tcBorders>
              <w:left w:val="single" w:sz="4" w:space="0" w:color="000000"/>
              <w:bottom w:val="single" w:sz="4" w:space="0" w:color="000000"/>
            </w:tcBorders>
          </w:tcPr>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spacing w:before="80" w:after="80" w:line="240" w:lineRule="auto"/>
              <w:jc w:val="both"/>
              <w:rPr>
                <w:rFonts w:ascii="Book Antiqua" w:eastAsia="Times New Roman" w:hAnsi="Book Antiqua" w:cs="Times New Roman"/>
                <w:szCs w:val="20"/>
                <w:lang w:val="en-US" w:eastAsia="ar-SA"/>
              </w:rPr>
            </w:pPr>
          </w:p>
        </w:tc>
        <w:tc>
          <w:tcPr>
            <w:tcW w:w="1760" w:type="dxa"/>
            <w:tcBorders>
              <w:left w:val="single" w:sz="4" w:space="0" w:color="000000"/>
              <w:bottom w:val="single" w:sz="4" w:space="0" w:color="000000"/>
              <w:right w:val="single" w:sz="8" w:space="0" w:color="000000"/>
            </w:tcBorders>
          </w:tcPr>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spacing w:before="80" w:after="80" w:line="240" w:lineRule="auto"/>
              <w:jc w:val="both"/>
              <w:rPr>
                <w:rFonts w:ascii="Book Antiqua" w:eastAsia="Times New Roman" w:hAnsi="Book Antiqua" w:cs="Times New Roman"/>
                <w:szCs w:val="20"/>
                <w:lang w:val="en-US" w:eastAsia="ar-SA"/>
              </w:rPr>
            </w:pPr>
          </w:p>
        </w:tc>
      </w:tr>
      <w:tr w:rsidR="00C96020" w:rsidRPr="00C96020" w:rsidTr="00A86A38">
        <w:trPr>
          <w:cantSplit/>
        </w:trPr>
        <w:tc>
          <w:tcPr>
            <w:tcW w:w="494" w:type="dxa"/>
            <w:tcBorders>
              <w:left w:val="single" w:sz="8" w:space="0" w:color="000000"/>
            </w:tcBorders>
          </w:tcPr>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spacing w:before="80" w:after="80" w:line="240" w:lineRule="auto"/>
              <w:jc w:val="both"/>
              <w:rPr>
                <w:rFonts w:ascii="Arial" w:eastAsia="Times New Roman" w:hAnsi="Arial" w:cs="Times New Roman"/>
                <w:b/>
                <w:sz w:val="18"/>
                <w:szCs w:val="20"/>
                <w:lang w:val="en-US" w:eastAsia="ar-SA"/>
              </w:rPr>
            </w:pPr>
            <w:r w:rsidRPr="00C96020">
              <w:rPr>
                <w:rFonts w:ascii="Arial" w:eastAsia="Times New Roman" w:hAnsi="Arial" w:cs="Times New Roman"/>
                <w:b/>
                <w:sz w:val="18"/>
                <w:szCs w:val="20"/>
                <w:lang w:val="en-US" w:eastAsia="ar-SA"/>
              </w:rPr>
              <w:t>10.</w:t>
            </w:r>
          </w:p>
        </w:tc>
        <w:tc>
          <w:tcPr>
            <w:tcW w:w="2489" w:type="dxa"/>
            <w:tcBorders>
              <w:left w:val="single" w:sz="4" w:space="0" w:color="000000"/>
            </w:tcBorders>
          </w:tcPr>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spacing w:before="80" w:after="80" w:line="240" w:lineRule="auto"/>
              <w:jc w:val="both"/>
              <w:rPr>
                <w:rFonts w:ascii="Book Antiqua" w:eastAsia="Times New Roman" w:hAnsi="Book Antiqua" w:cs="Times New Roman"/>
                <w:szCs w:val="20"/>
                <w:lang w:val="en-US" w:eastAsia="ar-SA"/>
              </w:rPr>
            </w:pPr>
          </w:p>
        </w:tc>
        <w:tc>
          <w:tcPr>
            <w:tcW w:w="2647" w:type="dxa"/>
            <w:tcBorders>
              <w:left w:val="single" w:sz="4" w:space="0" w:color="000000"/>
            </w:tcBorders>
          </w:tcPr>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spacing w:before="80" w:after="80" w:line="240" w:lineRule="auto"/>
              <w:jc w:val="both"/>
              <w:rPr>
                <w:rFonts w:ascii="Book Antiqua" w:eastAsia="Times New Roman" w:hAnsi="Book Antiqua" w:cs="Times New Roman"/>
                <w:szCs w:val="20"/>
                <w:lang w:val="en-US" w:eastAsia="ar-SA"/>
              </w:rPr>
            </w:pPr>
          </w:p>
        </w:tc>
        <w:tc>
          <w:tcPr>
            <w:tcW w:w="701" w:type="dxa"/>
            <w:tcBorders>
              <w:left w:val="single" w:sz="4" w:space="0" w:color="000000"/>
            </w:tcBorders>
          </w:tcPr>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spacing w:before="80" w:after="80" w:line="240" w:lineRule="auto"/>
              <w:jc w:val="both"/>
              <w:rPr>
                <w:rFonts w:ascii="Book Antiqua" w:eastAsia="Times New Roman" w:hAnsi="Book Antiqua" w:cs="Times New Roman"/>
                <w:szCs w:val="20"/>
                <w:lang w:val="en-US" w:eastAsia="ar-SA"/>
              </w:rPr>
            </w:pPr>
          </w:p>
        </w:tc>
        <w:tc>
          <w:tcPr>
            <w:tcW w:w="1492" w:type="dxa"/>
            <w:tcBorders>
              <w:left w:val="single" w:sz="4" w:space="0" w:color="000000"/>
            </w:tcBorders>
          </w:tcPr>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spacing w:before="80" w:after="80" w:line="240" w:lineRule="auto"/>
              <w:jc w:val="both"/>
              <w:rPr>
                <w:rFonts w:ascii="Book Antiqua" w:eastAsia="Times New Roman" w:hAnsi="Book Antiqua" w:cs="Times New Roman"/>
                <w:szCs w:val="20"/>
                <w:lang w:val="en-US" w:eastAsia="ar-SA"/>
              </w:rPr>
            </w:pPr>
          </w:p>
        </w:tc>
        <w:tc>
          <w:tcPr>
            <w:tcW w:w="1760" w:type="dxa"/>
            <w:tcBorders>
              <w:left w:val="single" w:sz="4" w:space="0" w:color="000000"/>
              <w:right w:val="single" w:sz="8" w:space="0" w:color="000000"/>
            </w:tcBorders>
          </w:tcPr>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spacing w:before="80" w:after="80" w:line="240" w:lineRule="auto"/>
              <w:jc w:val="both"/>
              <w:rPr>
                <w:rFonts w:ascii="Book Antiqua" w:eastAsia="Times New Roman" w:hAnsi="Book Antiqua" w:cs="Times New Roman"/>
                <w:szCs w:val="20"/>
                <w:lang w:val="en-US" w:eastAsia="ar-SA"/>
              </w:rPr>
            </w:pPr>
          </w:p>
        </w:tc>
      </w:tr>
      <w:tr w:rsidR="00C96020" w:rsidRPr="00C96020" w:rsidTr="00A86A38">
        <w:trPr>
          <w:cantSplit/>
        </w:trPr>
        <w:tc>
          <w:tcPr>
            <w:tcW w:w="494" w:type="dxa"/>
            <w:tcBorders>
              <w:top w:val="single" w:sz="8" w:space="0" w:color="000000"/>
              <w:left w:val="single" w:sz="8" w:space="0" w:color="000000"/>
              <w:bottom w:val="single" w:sz="8" w:space="0" w:color="000000"/>
            </w:tcBorders>
          </w:tcPr>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spacing w:before="80" w:after="80" w:line="240" w:lineRule="auto"/>
              <w:jc w:val="both"/>
              <w:rPr>
                <w:rFonts w:ascii="Arial" w:eastAsia="Times New Roman" w:hAnsi="Arial" w:cs="Times New Roman"/>
                <w:b/>
                <w:szCs w:val="20"/>
                <w:lang w:val="en-US" w:eastAsia="ar-SA"/>
              </w:rPr>
            </w:pPr>
          </w:p>
        </w:tc>
        <w:tc>
          <w:tcPr>
            <w:tcW w:w="2489" w:type="dxa"/>
            <w:tcBorders>
              <w:top w:val="single" w:sz="8" w:space="0" w:color="000000"/>
              <w:bottom w:val="single" w:sz="8" w:space="0" w:color="000000"/>
            </w:tcBorders>
          </w:tcPr>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spacing w:before="80" w:after="80" w:line="240" w:lineRule="auto"/>
              <w:jc w:val="both"/>
              <w:rPr>
                <w:rFonts w:ascii="Arial" w:eastAsia="Times New Roman" w:hAnsi="Arial" w:cs="Times New Roman"/>
                <w:b/>
                <w:sz w:val="24"/>
                <w:szCs w:val="20"/>
                <w:lang w:val="en-US" w:eastAsia="ar-SA"/>
              </w:rPr>
            </w:pPr>
          </w:p>
        </w:tc>
        <w:tc>
          <w:tcPr>
            <w:tcW w:w="2647" w:type="dxa"/>
            <w:tcBorders>
              <w:top w:val="single" w:sz="8" w:space="0" w:color="000000"/>
              <w:bottom w:val="single" w:sz="8" w:space="0" w:color="000000"/>
            </w:tcBorders>
          </w:tcPr>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spacing w:before="80" w:after="80" w:line="240" w:lineRule="auto"/>
              <w:jc w:val="both"/>
              <w:rPr>
                <w:rFonts w:ascii="Arial" w:eastAsia="Times New Roman" w:hAnsi="Arial" w:cs="Times New Roman"/>
                <w:b/>
                <w:sz w:val="24"/>
                <w:szCs w:val="20"/>
                <w:lang w:val="en-US" w:eastAsia="ar-SA"/>
              </w:rPr>
            </w:pPr>
          </w:p>
        </w:tc>
        <w:tc>
          <w:tcPr>
            <w:tcW w:w="701" w:type="dxa"/>
            <w:tcBorders>
              <w:top w:val="single" w:sz="8" w:space="0" w:color="000000"/>
              <w:bottom w:val="single" w:sz="8" w:space="0" w:color="000000"/>
            </w:tcBorders>
          </w:tcPr>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spacing w:before="80" w:after="80" w:line="240" w:lineRule="auto"/>
              <w:jc w:val="both"/>
              <w:rPr>
                <w:rFonts w:ascii="Arial" w:eastAsia="Times New Roman" w:hAnsi="Arial" w:cs="Times New Roman"/>
                <w:b/>
                <w:sz w:val="24"/>
                <w:szCs w:val="20"/>
                <w:lang w:val="en-US" w:eastAsia="ar-SA"/>
              </w:rPr>
            </w:pPr>
          </w:p>
        </w:tc>
        <w:tc>
          <w:tcPr>
            <w:tcW w:w="1492" w:type="dxa"/>
            <w:tcBorders>
              <w:top w:val="single" w:sz="8" w:space="0" w:color="000000"/>
              <w:left w:val="single" w:sz="4" w:space="0" w:color="000000"/>
              <w:bottom w:val="single" w:sz="8" w:space="0" w:color="000000"/>
            </w:tcBorders>
          </w:tcPr>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spacing w:before="80" w:after="80" w:line="240" w:lineRule="auto"/>
              <w:jc w:val="both"/>
              <w:rPr>
                <w:rFonts w:ascii="Arial" w:eastAsia="Times New Roman" w:hAnsi="Arial" w:cs="Times New Roman"/>
                <w:b/>
                <w:sz w:val="24"/>
                <w:szCs w:val="20"/>
                <w:lang w:val="en-US" w:eastAsia="ar-SA"/>
              </w:rPr>
            </w:pPr>
            <w:r w:rsidRPr="00C96020">
              <w:rPr>
                <w:rFonts w:ascii="Arial" w:eastAsia="Times New Roman" w:hAnsi="Arial" w:cs="Times New Roman"/>
                <w:b/>
                <w:sz w:val="24"/>
                <w:szCs w:val="20"/>
                <w:lang w:val="en-US" w:eastAsia="ar-SA"/>
              </w:rPr>
              <w:t>TOTAL</w:t>
            </w:r>
          </w:p>
        </w:tc>
        <w:tc>
          <w:tcPr>
            <w:tcW w:w="1760" w:type="dxa"/>
            <w:tcBorders>
              <w:top w:val="single" w:sz="8" w:space="0" w:color="000000"/>
              <w:left w:val="single" w:sz="4" w:space="0" w:color="000000"/>
              <w:bottom w:val="single" w:sz="8" w:space="0" w:color="000000"/>
              <w:right w:val="single" w:sz="8" w:space="0" w:color="000000"/>
            </w:tcBorders>
          </w:tcPr>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spacing w:before="80" w:after="80" w:line="240" w:lineRule="auto"/>
              <w:jc w:val="both"/>
              <w:rPr>
                <w:rFonts w:ascii="Arial" w:eastAsia="Times New Roman" w:hAnsi="Arial" w:cs="Times New Roman"/>
                <w:b/>
                <w:sz w:val="24"/>
                <w:szCs w:val="20"/>
                <w:lang w:val="en-US" w:eastAsia="ar-SA"/>
              </w:rPr>
            </w:pPr>
          </w:p>
        </w:tc>
      </w:tr>
    </w:tbl>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0" w:line="240" w:lineRule="auto"/>
        <w:jc w:val="both"/>
        <w:rPr>
          <w:rFonts w:ascii="Book Antiqua" w:eastAsia="Times New Roman" w:hAnsi="Book Antiqua" w:cs="Times New Roman"/>
          <w:szCs w:val="20"/>
          <w:lang w:val="en-US" w:eastAsia="ar-SA"/>
        </w:rPr>
      </w:pPr>
    </w:p>
    <w:p w:rsidR="00C96020" w:rsidRPr="00C96020" w:rsidRDefault="00C96020" w:rsidP="00C96020">
      <w:pPr>
        <w:spacing w:after="0" w:line="240" w:lineRule="auto"/>
        <w:rPr>
          <w:rFonts w:ascii="Book Antiqua" w:eastAsia="Times New Roman" w:hAnsi="Book Antiqua" w:cs="Times New Roman"/>
          <w:szCs w:val="20"/>
          <w:lang w:val="en-US" w:eastAsia="ar-SA"/>
        </w:rPr>
      </w:pPr>
      <w:r w:rsidRPr="00C96020">
        <w:rPr>
          <w:rFonts w:ascii="Book Antiqua" w:eastAsia="Times New Roman" w:hAnsi="Book Antiqua" w:cs="Times New Roman"/>
          <w:szCs w:val="20"/>
          <w:lang w:val="en-US" w:eastAsia="ar-SA"/>
        </w:rPr>
        <w:br w:type="page"/>
      </w:r>
    </w:p>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0" w:line="240" w:lineRule="auto"/>
        <w:jc w:val="both"/>
        <w:rPr>
          <w:rFonts w:ascii="Book Antiqua" w:eastAsia="Times New Roman" w:hAnsi="Book Antiqua" w:cs="Times New Roman"/>
          <w:szCs w:val="20"/>
          <w:lang w:val="en-US" w:eastAsia="ar-SA"/>
        </w:rPr>
      </w:pPr>
    </w:p>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0" w:line="240" w:lineRule="auto"/>
        <w:jc w:val="both"/>
        <w:rPr>
          <w:rFonts w:ascii="Book Antiqua" w:eastAsia="Times New Roman" w:hAnsi="Book Antiqua" w:cs="Times New Roman"/>
          <w:szCs w:val="20"/>
          <w:lang w:val="en-US" w:eastAsia="ar-SA"/>
        </w:rPr>
      </w:pPr>
      <w:r w:rsidRPr="00C96020">
        <w:rPr>
          <w:rFonts w:ascii="Book Antiqua" w:eastAsia="Times New Roman" w:hAnsi="Book Antiqua" w:cs="Times New Roman"/>
          <w:szCs w:val="20"/>
          <w:lang w:val="en-US" w:eastAsia="ar-SA"/>
        </w:rPr>
        <w:t>State below the name of the individual who is actively managing the affairs of the Unincorporated Association.</w:t>
      </w:r>
    </w:p>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0" w:line="240" w:lineRule="auto"/>
        <w:jc w:val="both"/>
        <w:rPr>
          <w:rFonts w:ascii="Book Antiqua" w:eastAsia="Times New Roman" w:hAnsi="Book Antiqua" w:cs="Times New Roman"/>
          <w:szCs w:val="20"/>
          <w:lang w:val="en-US" w:eastAsia="ar-SA"/>
        </w:rPr>
      </w:pPr>
    </w:p>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0" w:line="240" w:lineRule="auto"/>
        <w:jc w:val="both"/>
        <w:rPr>
          <w:rFonts w:ascii="Book Antiqua" w:eastAsia="Times New Roman" w:hAnsi="Book Antiqua" w:cs="Times New Roman"/>
          <w:szCs w:val="20"/>
          <w:lang w:val="en-US" w:eastAsia="ar-SA"/>
        </w:rPr>
      </w:pPr>
      <w:r w:rsidRPr="00C96020">
        <w:rPr>
          <w:rFonts w:ascii="Book Antiqua" w:eastAsia="Times New Roman" w:hAnsi="Book Antiqua" w:cs="Times New Roman"/>
          <w:szCs w:val="20"/>
          <w:lang w:val="en-US" w:eastAsia="ar-SA"/>
        </w:rPr>
        <w:t>NAME: ..............................................................................................................................................</w:t>
      </w:r>
    </w:p>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0" w:line="240" w:lineRule="auto"/>
        <w:jc w:val="both"/>
        <w:rPr>
          <w:rFonts w:ascii="Book Antiqua" w:eastAsia="Times New Roman" w:hAnsi="Book Antiqua" w:cs="Times New Roman"/>
          <w:szCs w:val="20"/>
          <w:lang w:val="en-US" w:eastAsia="ar-SA"/>
        </w:rPr>
      </w:pPr>
    </w:p>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0" w:line="240" w:lineRule="auto"/>
        <w:jc w:val="both"/>
        <w:rPr>
          <w:rFonts w:ascii="Book Antiqua" w:eastAsia="Times New Roman" w:hAnsi="Book Antiqua" w:cs="Times New Roman"/>
          <w:szCs w:val="20"/>
          <w:lang w:val="en-US" w:eastAsia="ar-SA"/>
        </w:rPr>
      </w:pPr>
      <w:r w:rsidRPr="00C96020">
        <w:rPr>
          <w:rFonts w:ascii="Book Antiqua" w:eastAsia="Times New Roman" w:hAnsi="Book Antiqua" w:cs="Times New Roman"/>
          <w:szCs w:val="20"/>
          <w:lang w:val="en-US" w:eastAsia="ar-SA"/>
        </w:rPr>
        <w:t>ADDRESS: ........................................................................................................................................</w:t>
      </w:r>
    </w:p>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0" w:line="240" w:lineRule="auto"/>
        <w:jc w:val="both"/>
        <w:rPr>
          <w:rFonts w:ascii="Book Antiqua" w:eastAsia="Times New Roman" w:hAnsi="Book Antiqua" w:cs="Times New Roman"/>
          <w:szCs w:val="20"/>
          <w:lang w:val="en-US" w:eastAsia="ar-SA"/>
        </w:rPr>
      </w:pPr>
    </w:p>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0" w:line="240" w:lineRule="auto"/>
        <w:jc w:val="both"/>
        <w:rPr>
          <w:rFonts w:ascii="Book Antiqua" w:eastAsia="Times New Roman" w:hAnsi="Book Antiqua" w:cs="Times New Roman"/>
          <w:szCs w:val="20"/>
          <w:lang w:val="en-US" w:eastAsia="ar-SA"/>
        </w:rPr>
      </w:pPr>
      <w:r w:rsidRPr="00C96020">
        <w:rPr>
          <w:rFonts w:ascii="Book Antiqua" w:eastAsia="Times New Roman" w:hAnsi="Book Antiqua" w:cs="Times New Roman"/>
          <w:szCs w:val="20"/>
          <w:lang w:val="en-US" w:eastAsia="ar-SA"/>
        </w:rPr>
        <w:tab/>
        <w:t xml:space="preserve">      ……………………………………………………………………………………………</w:t>
      </w:r>
    </w:p>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0" w:line="240" w:lineRule="auto"/>
        <w:jc w:val="both"/>
        <w:rPr>
          <w:rFonts w:ascii="Book Antiqua" w:eastAsia="Times New Roman" w:hAnsi="Book Antiqua" w:cs="Times New Roman"/>
          <w:szCs w:val="20"/>
          <w:lang w:val="en-US" w:eastAsia="ar-SA"/>
        </w:rPr>
      </w:pPr>
    </w:p>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0" w:line="240" w:lineRule="auto"/>
        <w:jc w:val="both"/>
        <w:rPr>
          <w:rFonts w:ascii="Book Antiqua" w:eastAsia="Times New Roman" w:hAnsi="Book Antiqua" w:cs="Times New Roman"/>
          <w:szCs w:val="20"/>
          <w:lang w:val="en-US" w:eastAsia="ar-SA"/>
        </w:rPr>
      </w:pPr>
      <w:r w:rsidRPr="00C96020">
        <w:rPr>
          <w:rFonts w:ascii="Book Antiqua" w:eastAsia="Times New Roman" w:hAnsi="Book Antiqua" w:cs="Times New Roman"/>
          <w:szCs w:val="20"/>
          <w:lang w:val="en-US" w:eastAsia="ar-SA"/>
        </w:rPr>
        <w:t>DESIGNATION: ..............................................................................................................................</w:t>
      </w:r>
    </w:p>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0" w:line="240" w:lineRule="auto"/>
        <w:jc w:val="both"/>
        <w:rPr>
          <w:rFonts w:ascii="Book Antiqua" w:eastAsia="Times New Roman" w:hAnsi="Book Antiqua" w:cs="Times New Roman"/>
          <w:szCs w:val="20"/>
          <w:lang w:val="en-US" w:eastAsia="ar-SA"/>
        </w:rPr>
      </w:pPr>
    </w:p>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0" w:line="240" w:lineRule="auto"/>
        <w:jc w:val="both"/>
        <w:rPr>
          <w:rFonts w:ascii="Book Antiqua" w:eastAsia="Times New Roman" w:hAnsi="Book Antiqua" w:cs="Times New Roman"/>
          <w:szCs w:val="20"/>
          <w:lang w:val="en-US" w:eastAsia="ar-SA"/>
        </w:rPr>
      </w:pPr>
      <w:r w:rsidRPr="00C96020">
        <w:rPr>
          <w:rFonts w:ascii="Book Antiqua" w:eastAsia="Times New Roman" w:hAnsi="Book Antiqua" w:cs="Times New Roman"/>
          <w:szCs w:val="20"/>
          <w:lang w:val="en-US" w:eastAsia="ar-SA"/>
        </w:rPr>
        <w:t>Herewith attached is a certified copy of Appointment of business manager and his Authority.</w:t>
      </w:r>
    </w:p>
    <w:p w:rsidR="00C96020" w:rsidRPr="00C96020" w:rsidRDefault="00C96020" w:rsidP="00C9602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0" w:line="240" w:lineRule="auto"/>
        <w:jc w:val="both"/>
        <w:rPr>
          <w:rFonts w:ascii="Book Antiqua" w:eastAsia="Times New Roman" w:hAnsi="Book Antiqua" w:cs="Times New Roman"/>
          <w:b/>
          <w:szCs w:val="20"/>
          <w:lang w:val="en-US" w:eastAsia="ar-SA"/>
        </w:rPr>
      </w:pPr>
    </w:p>
    <w:p w:rsidR="00C96020" w:rsidRPr="00C96020" w:rsidRDefault="00C96020" w:rsidP="00C96020">
      <w:pPr>
        <w:suppressAutoHyphens/>
        <w:spacing w:before="120" w:after="0" w:line="240" w:lineRule="auto"/>
        <w:jc w:val="both"/>
        <w:rPr>
          <w:rFonts w:ascii="Book Antiqua" w:eastAsia="Times New Roman" w:hAnsi="Book Antiqua" w:cs="Times New Roman"/>
          <w:sz w:val="24"/>
          <w:szCs w:val="20"/>
          <w:lang w:val="en-US" w:eastAsia="ar-SA"/>
        </w:rPr>
      </w:pPr>
      <w:r w:rsidRPr="00C96020">
        <w:rPr>
          <w:rFonts w:ascii="Book Antiqua" w:eastAsia="Times New Roman" w:hAnsi="Book Antiqua" w:cs="Times New Roman"/>
          <w:szCs w:val="20"/>
          <w:lang w:val="en-US" w:eastAsia="ar-SA"/>
        </w:rPr>
        <w:t>*</w:t>
      </w:r>
      <w:r w:rsidRPr="00C96020">
        <w:rPr>
          <w:rFonts w:ascii="Book Antiqua" w:eastAsia="Times New Roman" w:hAnsi="Book Antiqua" w:cs="Times New Roman"/>
          <w:szCs w:val="20"/>
          <w:lang w:val="en-US" w:eastAsia="ar-SA"/>
        </w:rPr>
        <w:tab/>
      </w:r>
      <w:r w:rsidRPr="00C96020">
        <w:rPr>
          <w:rFonts w:ascii="Book Antiqua" w:eastAsia="Times New Roman" w:hAnsi="Book Antiqua" w:cs="Times New Roman"/>
          <w:sz w:val="24"/>
          <w:szCs w:val="20"/>
          <w:lang w:val="en-US" w:eastAsia="ar-SA"/>
        </w:rPr>
        <w:t>For each associated firm or partner.</w:t>
      </w:r>
      <w:r w:rsidRPr="00C96020">
        <w:rPr>
          <w:rFonts w:ascii="Book Antiqua" w:eastAsia="Times New Roman" w:hAnsi="Book Antiqua" w:cs="Times New Roman"/>
          <w:sz w:val="24"/>
          <w:szCs w:val="20"/>
          <w:lang w:val="en-US" w:eastAsia="ar-SA"/>
        </w:rPr>
        <w:br w:type="page"/>
      </w:r>
    </w:p>
    <w:p w:rsidR="00C96020" w:rsidRPr="00C96020" w:rsidRDefault="00C96020" w:rsidP="00C96020">
      <w:pPr>
        <w:keepNext/>
        <w:numPr>
          <w:ilvl w:val="1"/>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60" w:line="240" w:lineRule="auto"/>
        <w:ind w:left="578" w:hanging="578"/>
        <w:outlineLvl w:val="1"/>
        <w:rPr>
          <w:rFonts w:ascii="Book Antiqua" w:eastAsia="Times New Roman" w:hAnsi="Book Antiqua" w:cs="Arial"/>
          <w:b/>
          <w:bCs/>
          <w:iCs/>
          <w:sz w:val="28"/>
          <w:szCs w:val="28"/>
          <w:lang w:val="en-US" w:eastAsia="ar-SA"/>
        </w:rPr>
      </w:pPr>
      <w:bookmarkStart w:id="19" w:name="_Toc273603076"/>
      <w:bookmarkStart w:id="20" w:name="_Toc273603336"/>
      <w:bookmarkStart w:id="21" w:name="_Toc426142917"/>
      <w:r w:rsidRPr="00C96020">
        <w:rPr>
          <w:rFonts w:ascii="Book Antiqua" w:eastAsia="Times New Roman" w:hAnsi="Book Antiqua" w:cs="Arial"/>
          <w:b/>
          <w:bCs/>
          <w:iCs/>
          <w:sz w:val="28"/>
          <w:szCs w:val="28"/>
          <w:lang w:val="en-US" w:eastAsia="ar-SA"/>
        </w:rPr>
        <w:lastRenderedPageBreak/>
        <w:t>EXHIBIT 9: PROPOSED TARIFF</w:t>
      </w:r>
      <w:bookmarkEnd w:id="19"/>
      <w:bookmarkEnd w:id="20"/>
      <w:bookmarkEnd w:id="21"/>
    </w:p>
    <w:p w:rsidR="00C96020" w:rsidRPr="00C96020" w:rsidRDefault="00C96020" w:rsidP="00C96020">
      <w:pPr>
        <w:suppressAutoHyphens/>
        <w:spacing w:before="120" w:after="0" w:line="240" w:lineRule="auto"/>
        <w:jc w:val="both"/>
        <w:rPr>
          <w:rFonts w:ascii="Book Antiqua" w:eastAsia="Times New Roman" w:hAnsi="Book Antiqua" w:cs="Times New Roman"/>
          <w:sz w:val="24"/>
          <w:szCs w:val="20"/>
          <w:lang w:val="en-US" w:eastAsia="ar-SA"/>
        </w:rPr>
      </w:pPr>
      <w:r w:rsidRPr="00C96020">
        <w:rPr>
          <w:rFonts w:ascii="Book Antiqua" w:eastAsia="Times New Roman" w:hAnsi="Book Antiqua" w:cs="Times New Roman"/>
          <w:sz w:val="24"/>
          <w:szCs w:val="20"/>
          <w:lang w:val="en-US" w:eastAsia="ar-SA"/>
        </w:rPr>
        <w:t>Applicant shall submit its proposed Tariff along with supporting calculations, in writing and in a functional electronic copy of its Tariff Model that demonstrates the relationships between the inputs, conversion factors, any other considerations and outputs in a Microsoft Excel spread sheet or compatible format.  That is, the components of the fixed and variable tariff should be clearly shown in the working Tariff Model as applicable. The Tariff shall be quoted in United States Dollars only, payable in Jamaican Dollars based on the Conversion Rate.</w:t>
      </w:r>
    </w:p>
    <w:p w:rsidR="00C96020" w:rsidRPr="00C96020" w:rsidRDefault="00C96020" w:rsidP="00C96020">
      <w:pPr>
        <w:suppressAutoHyphens/>
        <w:spacing w:before="120" w:after="0" w:line="240" w:lineRule="auto"/>
        <w:jc w:val="both"/>
        <w:rPr>
          <w:rFonts w:ascii="Book Antiqua" w:eastAsia="Times New Roman" w:hAnsi="Book Antiqua" w:cs="Times New Roman"/>
          <w:sz w:val="24"/>
          <w:szCs w:val="20"/>
          <w:lang w:val="en-US" w:eastAsia="ar-SA"/>
        </w:rPr>
      </w:pPr>
      <w:r w:rsidRPr="00C96020">
        <w:rPr>
          <w:rFonts w:ascii="Book Antiqua" w:eastAsia="Times New Roman" w:hAnsi="Book Antiqua" w:cs="Times New Roman"/>
          <w:sz w:val="24"/>
          <w:szCs w:val="20"/>
          <w:lang w:val="en-US" w:eastAsia="ar-SA"/>
        </w:rPr>
        <w:t xml:space="preserve">The Tariff for Firm Capacity Proposals shall be presented by filling in the blank spaces in the following Table 5-1 and the Tariff for Energy Only Proposals in Table 5 -2 accordingly. </w:t>
      </w:r>
    </w:p>
    <w:p w:rsidR="00C96020" w:rsidRPr="00C96020" w:rsidRDefault="00C96020" w:rsidP="00C96020">
      <w:pPr>
        <w:suppressAutoHyphens/>
        <w:spacing w:before="120" w:after="0" w:line="240" w:lineRule="auto"/>
        <w:jc w:val="both"/>
        <w:rPr>
          <w:rFonts w:ascii="Book Antiqua" w:eastAsia="Times New Roman" w:hAnsi="Book Antiqua" w:cs="Times New Roman"/>
          <w:lang w:val="en-US" w:eastAsia="ar-SA"/>
        </w:rPr>
      </w:pPr>
      <w:r w:rsidRPr="00C96020">
        <w:rPr>
          <w:rFonts w:ascii="Book Antiqua" w:eastAsia="Times New Roman" w:hAnsi="Book Antiqua" w:cs="Times New Roman"/>
          <w:lang w:val="en-US" w:eastAsia="ar-SA"/>
        </w:rPr>
        <w:t xml:space="preserve">Table </w:t>
      </w:r>
      <w:r w:rsidRPr="00C96020">
        <w:rPr>
          <w:rFonts w:ascii="Book Antiqua" w:eastAsia="Times New Roman" w:hAnsi="Book Antiqua" w:cs="Times New Roman"/>
          <w:lang w:eastAsia="ar-SA"/>
        </w:rPr>
        <w:t>5</w:t>
      </w:r>
      <w:r w:rsidRPr="00C96020">
        <w:rPr>
          <w:rFonts w:ascii="Book Antiqua" w:eastAsia="Times New Roman" w:hAnsi="Book Antiqua" w:cs="Times New Roman"/>
          <w:lang w:val="en-US" w:eastAsia="ar-SA"/>
        </w:rPr>
        <w:noBreakHyphen/>
      </w:r>
      <w:r w:rsidRPr="00C96020">
        <w:rPr>
          <w:rFonts w:ascii="Book Antiqua" w:eastAsia="Times New Roman" w:hAnsi="Book Antiqua" w:cs="Times New Roman"/>
          <w:lang w:val="en-US" w:eastAsia="ar-SA"/>
        </w:rPr>
        <w:fldChar w:fldCharType="begin"/>
      </w:r>
      <w:r w:rsidRPr="00C96020">
        <w:rPr>
          <w:rFonts w:ascii="Book Antiqua" w:eastAsia="Times New Roman" w:hAnsi="Book Antiqua" w:cs="Times New Roman"/>
          <w:lang w:val="en-US" w:eastAsia="ar-SA"/>
        </w:rPr>
        <w:instrText xml:space="preserve"> SEQ "Table" \*Arabic </w:instrText>
      </w:r>
      <w:r w:rsidRPr="00C96020">
        <w:rPr>
          <w:rFonts w:ascii="Book Antiqua" w:eastAsia="Times New Roman" w:hAnsi="Book Antiqua" w:cs="Times New Roman"/>
          <w:lang w:val="en-US" w:eastAsia="ar-SA"/>
        </w:rPr>
        <w:fldChar w:fldCharType="separate"/>
      </w:r>
      <w:r w:rsidRPr="00C96020">
        <w:rPr>
          <w:rFonts w:ascii="Book Antiqua" w:eastAsia="Times New Roman" w:hAnsi="Book Antiqua" w:cs="Times New Roman"/>
          <w:noProof/>
          <w:lang w:val="en-US" w:eastAsia="ar-SA"/>
        </w:rPr>
        <w:t>1</w:t>
      </w:r>
      <w:r w:rsidRPr="00C96020">
        <w:rPr>
          <w:rFonts w:ascii="Book Antiqua" w:eastAsia="Times New Roman" w:hAnsi="Book Antiqua" w:cs="Times New Roman"/>
          <w:lang w:val="en-US" w:eastAsia="ar-SA"/>
        </w:rPr>
        <w:fldChar w:fldCharType="end"/>
      </w:r>
      <w:r w:rsidRPr="00C96020">
        <w:rPr>
          <w:rFonts w:ascii="Book Antiqua" w:eastAsia="Times New Roman" w:hAnsi="Book Antiqua" w:cs="Times New Roman"/>
          <w:lang w:val="en-US" w:eastAsia="ar-SA"/>
        </w:rPr>
        <w:t>: Firm Capacity Proposed Tariff Components as Applicable</w:t>
      </w:r>
    </w:p>
    <w:tbl>
      <w:tblPr>
        <w:tblW w:w="0" w:type="auto"/>
        <w:tblInd w:w="-5" w:type="dxa"/>
        <w:tblLayout w:type="fixed"/>
        <w:tblLook w:val="0000" w:firstRow="0" w:lastRow="0" w:firstColumn="0" w:lastColumn="0" w:noHBand="0" w:noVBand="0"/>
      </w:tblPr>
      <w:tblGrid>
        <w:gridCol w:w="2240"/>
        <w:gridCol w:w="1304"/>
        <w:gridCol w:w="851"/>
        <w:gridCol w:w="2699"/>
        <w:gridCol w:w="1710"/>
      </w:tblGrid>
      <w:tr w:rsidR="00C96020" w:rsidRPr="00C96020" w:rsidTr="00A86A38">
        <w:tc>
          <w:tcPr>
            <w:tcW w:w="2240" w:type="dxa"/>
            <w:tcBorders>
              <w:top w:val="single" w:sz="4" w:space="0" w:color="000000"/>
              <w:left w:val="single" w:sz="4" w:space="0" w:color="000000"/>
              <w:bottom w:val="single" w:sz="4" w:space="0" w:color="000000"/>
            </w:tcBorders>
            <w:vAlign w:val="center"/>
          </w:tcPr>
          <w:p w:rsidR="00C96020" w:rsidRPr="00C96020" w:rsidRDefault="00C96020" w:rsidP="00C96020">
            <w:pPr>
              <w:suppressAutoHyphens/>
              <w:snapToGrid w:val="0"/>
              <w:spacing w:before="120" w:after="0" w:line="240" w:lineRule="auto"/>
              <w:jc w:val="center"/>
              <w:rPr>
                <w:rFonts w:ascii="Book Antiqua" w:eastAsia="Times New Roman" w:hAnsi="Book Antiqua" w:cs="Times New Roman"/>
                <w:b/>
                <w:bCs/>
                <w:lang w:val="en-US" w:eastAsia="ar-SA"/>
              </w:rPr>
            </w:pPr>
            <w:r w:rsidRPr="00C96020">
              <w:rPr>
                <w:rFonts w:ascii="Book Antiqua" w:eastAsia="Times New Roman" w:hAnsi="Book Antiqua" w:cs="Times New Roman"/>
                <w:b/>
                <w:bCs/>
                <w:lang w:val="en-US" w:eastAsia="ar-SA"/>
              </w:rPr>
              <w:t>Tariff Component</w:t>
            </w:r>
          </w:p>
        </w:tc>
        <w:tc>
          <w:tcPr>
            <w:tcW w:w="1304" w:type="dxa"/>
            <w:tcBorders>
              <w:top w:val="single" w:sz="4" w:space="0" w:color="000000"/>
              <w:left w:val="single" w:sz="4" w:space="0" w:color="000000"/>
              <w:bottom w:val="single" w:sz="4" w:space="0" w:color="000000"/>
            </w:tcBorders>
          </w:tcPr>
          <w:p w:rsidR="00C96020" w:rsidRPr="00C96020" w:rsidRDefault="00C96020" w:rsidP="00C96020">
            <w:pPr>
              <w:suppressAutoHyphens/>
              <w:snapToGrid w:val="0"/>
              <w:spacing w:before="120" w:after="0" w:line="240" w:lineRule="auto"/>
              <w:jc w:val="center"/>
              <w:rPr>
                <w:rFonts w:ascii="Book Antiqua" w:eastAsia="Times New Roman" w:hAnsi="Book Antiqua" w:cs="Times New Roman"/>
                <w:b/>
                <w:bCs/>
                <w:lang w:val="en-US" w:eastAsia="ar-SA"/>
              </w:rPr>
            </w:pPr>
          </w:p>
          <w:p w:rsidR="00C96020" w:rsidRPr="00C96020" w:rsidRDefault="00C96020" w:rsidP="00C96020">
            <w:pPr>
              <w:suppressAutoHyphens/>
              <w:snapToGrid w:val="0"/>
              <w:spacing w:before="120" w:after="0" w:line="240" w:lineRule="auto"/>
              <w:jc w:val="center"/>
              <w:rPr>
                <w:rFonts w:ascii="Book Antiqua" w:eastAsia="Times New Roman" w:hAnsi="Book Antiqua" w:cs="Times New Roman"/>
                <w:b/>
                <w:bCs/>
                <w:lang w:val="en-US" w:eastAsia="ar-SA"/>
              </w:rPr>
            </w:pPr>
            <w:r w:rsidRPr="00C96020">
              <w:rPr>
                <w:rFonts w:ascii="Book Antiqua" w:eastAsia="Times New Roman" w:hAnsi="Book Antiqua" w:cs="Times New Roman"/>
                <w:b/>
                <w:bCs/>
                <w:lang w:val="en-US" w:eastAsia="ar-SA"/>
              </w:rPr>
              <w:t>Unit</w:t>
            </w:r>
          </w:p>
        </w:tc>
        <w:tc>
          <w:tcPr>
            <w:tcW w:w="851" w:type="dxa"/>
            <w:tcBorders>
              <w:top w:val="single" w:sz="4" w:space="0" w:color="000000"/>
              <w:left w:val="single" w:sz="4" w:space="0" w:color="000000"/>
              <w:bottom w:val="single" w:sz="4" w:space="0" w:color="000000"/>
            </w:tcBorders>
            <w:vAlign w:val="center"/>
          </w:tcPr>
          <w:p w:rsidR="00C96020" w:rsidRPr="00C96020" w:rsidRDefault="00C96020" w:rsidP="00C96020">
            <w:pPr>
              <w:suppressAutoHyphens/>
              <w:snapToGrid w:val="0"/>
              <w:spacing w:before="120" w:after="0" w:line="240" w:lineRule="auto"/>
              <w:jc w:val="center"/>
              <w:rPr>
                <w:rFonts w:ascii="Book Antiqua" w:eastAsia="Times New Roman" w:hAnsi="Book Antiqua" w:cs="Times New Roman"/>
                <w:b/>
                <w:bCs/>
                <w:lang w:val="en-US" w:eastAsia="ar-SA"/>
              </w:rPr>
            </w:pPr>
            <w:r w:rsidRPr="00C96020">
              <w:rPr>
                <w:rFonts w:ascii="Book Antiqua" w:eastAsia="Times New Roman" w:hAnsi="Book Antiqua" w:cs="Times New Roman"/>
                <w:b/>
                <w:bCs/>
                <w:lang w:val="en-US" w:eastAsia="ar-SA"/>
              </w:rPr>
              <w:t>Base Price</w:t>
            </w:r>
          </w:p>
        </w:tc>
        <w:tc>
          <w:tcPr>
            <w:tcW w:w="2699" w:type="dxa"/>
            <w:tcBorders>
              <w:top w:val="single" w:sz="4" w:space="0" w:color="000000"/>
              <w:left w:val="single" w:sz="4" w:space="0" w:color="000000"/>
              <w:bottom w:val="single" w:sz="4" w:space="0" w:color="000000"/>
            </w:tcBorders>
            <w:vAlign w:val="center"/>
          </w:tcPr>
          <w:p w:rsidR="00C96020" w:rsidRPr="00C96020" w:rsidRDefault="00C96020" w:rsidP="00C96020">
            <w:pPr>
              <w:suppressAutoHyphens/>
              <w:snapToGrid w:val="0"/>
              <w:spacing w:before="120" w:after="0" w:line="240" w:lineRule="auto"/>
              <w:jc w:val="center"/>
              <w:rPr>
                <w:rFonts w:ascii="Book Antiqua" w:eastAsia="Times New Roman" w:hAnsi="Book Antiqua" w:cs="Times New Roman"/>
                <w:b/>
                <w:bCs/>
                <w:lang w:val="en-US" w:eastAsia="ar-SA"/>
              </w:rPr>
            </w:pPr>
            <w:r w:rsidRPr="00C96020">
              <w:rPr>
                <w:rFonts w:ascii="Book Antiqua" w:eastAsia="Times New Roman" w:hAnsi="Book Antiqua" w:cs="Times New Roman"/>
                <w:b/>
                <w:bCs/>
                <w:lang w:val="en-US" w:eastAsia="ar-SA"/>
              </w:rPr>
              <w:t>Basis for Adjustment</w:t>
            </w:r>
          </w:p>
        </w:tc>
        <w:tc>
          <w:tcPr>
            <w:tcW w:w="1710" w:type="dxa"/>
            <w:tcBorders>
              <w:top w:val="single" w:sz="4" w:space="0" w:color="000000"/>
              <w:left w:val="single" w:sz="4" w:space="0" w:color="000000"/>
              <w:bottom w:val="single" w:sz="4" w:space="0" w:color="000000"/>
              <w:right w:val="single" w:sz="4" w:space="0" w:color="000000"/>
            </w:tcBorders>
            <w:vAlign w:val="center"/>
          </w:tcPr>
          <w:p w:rsidR="00C96020" w:rsidRPr="00C96020" w:rsidRDefault="00C96020" w:rsidP="00C96020">
            <w:pPr>
              <w:suppressAutoHyphens/>
              <w:snapToGrid w:val="0"/>
              <w:spacing w:before="120" w:after="0" w:line="240" w:lineRule="auto"/>
              <w:jc w:val="center"/>
              <w:rPr>
                <w:rFonts w:ascii="Book Antiqua" w:eastAsia="Times New Roman" w:hAnsi="Book Antiqua" w:cs="Times New Roman"/>
                <w:b/>
                <w:bCs/>
                <w:lang w:val="en-US" w:eastAsia="ar-SA"/>
              </w:rPr>
            </w:pPr>
            <w:r w:rsidRPr="00C96020">
              <w:rPr>
                <w:rFonts w:ascii="Book Antiqua" w:eastAsia="Times New Roman" w:hAnsi="Book Antiqua" w:cs="Times New Roman"/>
                <w:b/>
                <w:bCs/>
                <w:lang w:val="en-US" w:eastAsia="ar-SA"/>
              </w:rPr>
              <w:t>Frequency of Adjustment</w:t>
            </w:r>
          </w:p>
        </w:tc>
      </w:tr>
      <w:tr w:rsidR="00C96020" w:rsidRPr="00C96020" w:rsidTr="00A86A38">
        <w:tc>
          <w:tcPr>
            <w:tcW w:w="2240" w:type="dxa"/>
            <w:tcBorders>
              <w:left w:val="single" w:sz="4" w:space="0" w:color="000000"/>
              <w:bottom w:val="single" w:sz="4" w:space="0" w:color="000000"/>
            </w:tcBorders>
            <w:vAlign w:val="center"/>
          </w:tcPr>
          <w:p w:rsidR="00C96020" w:rsidRPr="00C96020" w:rsidRDefault="00C96020" w:rsidP="00C96020">
            <w:pPr>
              <w:suppressAutoHyphens/>
              <w:snapToGrid w:val="0"/>
              <w:spacing w:before="120" w:after="0" w:line="240" w:lineRule="auto"/>
              <w:rPr>
                <w:rFonts w:ascii="Book Antiqua" w:eastAsia="Times New Roman" w:hAnsi="Book Antiqua" w:cs="Times New Roman"/>
                <w:lang w:val="en-US" w:eastAsia="ar-SA"/>
              </w:rPr>
            </w:pPr>
            <w:r w:rsidRPr="00C96020">
              <w:rPr>
                <w:rFonts w:ascii="Book Antiqua" w:eastAsia="Times New Roman" w:hAnsi="Book Antiqua" w:cs="Times New Roman"/>
                <w:lang w:val="en-US" w:eastAsia="ar-SA"/>
              </w:rPr>
              <w:t>Capacity Price</w:t>
            </w:r>
          </w:p>
        </w:tc>
        <w:tc>
          <w:tcPr>
            <w:tcW w:w="1304" w:type="dxa"/>
            <w:tcBorders>
              <w:left w:val="single" w:sz="4" w:space="0" w:color="000000"/>
              <w:bottom w:val="single" w:sz="4" w:space="0" w:color="000000"/>
            </w:tcBorders>
            <w:vAlign w:val="center"/>
          </w:tcPr>
          <w:p w:rsidR="00C96020" w:rsidRPr="00C96020" w:rsidRDefault="00C96020" w:rsidP="00C96020">
            <w:pPr>
              <w:suppressAutoHyphens/>
              <w:snapToGrid w:val="0"/>
              <w:spacing w:before="120" w:after="0" w:line="240" w:lineRule="auto"/>
              <w:jc w:val="center"/>
              <w:rPr>
                <w:rFonts w:ascii="Book Antiqua" w:eastAsia="Times New Roman" w:hAnsi="Book Antiqua" w:cs="Times New Roman"/>
                <w:lang w:val="en-US" w:eastAsia="ar-SA"/>
              </w:rPr>
            </w:pPr>
            <w:r w:rsidRPr="00C96020">
              <w:rPr>
                <w:rFonts w:ascii="Book Antiqua" w:eastAsia="Times New Roman" w:hAnsi="Book Antiqua" w:cs="Times New Roman"/>
                <w:lang w:val="en-US" w:eastAsia="ar-SA"/>
              </w:rPr>
              <w:t>US$/kW/Month</w:t>
            </w:r>
          </w:p>
        </w:tc>
        <w:tc>
          <w:tcPr>
            <w:tcW w:w="851" w:type="dxa"/>
            <w:tcBorders>
              <w:left w:val="single" w:sz="4" w:space="0" w:color="000000"/>
              <w:bottom w:val="single" w:sz="4" w:space="0" w:color="000000"/>
            </w:tcBorders>
            <w:vAlign w:val="center"/>
          </w:tcPr>
          <w:p w:rsidR="00C96020" w:rsidRPr="00C96020" w:rsidRDefault="00C96020" w:rsidP="00C96020">
            <w:pPr>
              <w:suppressAutoHyphens/>
              <w:snapToGrid w:val="0"/>
              <w:spacing w:before="120" w:after="0" w:line="240" w:lineRule="auto"/>
              <w:jc w:val="center"/>
              <w:rPr>
                <w:rFonts w:ascii="Book Antiqua" w:eastAsia="Times New Roman" w:hAnsi="Book Antiqua" w:cs="Times New Roman"/>
                <w:lang w:val="en-US" w:eastAsia="ar-SA"/>
              </w:rPr>
            </w:pPr>
          </w:p>
        </w:tc>
        <w:tc>
          <w:tcPr>
            <w:tcW w:w="2699" w:type="dxa"/>
            <w:tcBorders>
              <w:left w:val="single" w:sz="4" w:space="0" w:color="000000"/>
              <w:bottom w:val="single" w:sz="4" w:space="0" w:color="000000"/>
            </w:tcBorders>
            <w:vAlign w:val="center"/>
          </w:tcPr>
          <w:p w:rsidR="00C96020" w:rsidRPr="00C96020" w:rsidRDefault="00C96020" w:rsidP="00C96020">
            <w:pPr>
              <w:suppressAutoHyphens/>
              <w:snapToGrid w:val="0"/>
              <w:spacing w:before="120" w:after="0" w:line="240" w:lineRule="auto"/>
              <w:rPr>
                <w:rFonts w:ascii="Book Antiqua" w:eastAsia="Times New Roman" w:hAnsi="Book Antiqua" w:cs="Times New Roman"/>
                <w:lang w:val="en-US" w:eastAsia="ar-SA"/>
              </w:rPr>
            </w:pPr>
            <w:r w:rsidRPr="00C96020">
              <w:rPr>
                <w:rFonts w:ascii="Book Antiqua" w:eastAsia="Times New Roman" w:hAnsi="Book Antiqua" w:cs="Times New Roman"/>
                <w:lang w:val="en-US" w:eastAsia="ar-SA"/>
              </w:rPr>
              <w:t xml:space="preserve">- </w:t>
            </w:r>
            <w:smartTag w:uri="urn:schemas-microsoft-com:office:smarttags" w:element="country-region">
              <w:smartTag w:uri="urn:schemas-microsoft-com:office:smarttags" w:element="place">
                <w:r w:rsidRPr="00C96020">
                  <w:rPr>
                    <w:rFonts w:ascii="Book Antiqua" w:eastAsia="Times New Roman" w:hAnsi="Book Antiqua" w:cs="Times New Roman"/>
                    <w:lang w:val="en-US" w:eastAsia="ar-SA"/>
                  </w:rPr>
                  <w:t>US</w:t>
                </w:r>
              </w:smartTag>
            </w:smartTag>
            <w:r w:rsidRPr="00C96020">
              <w:rPr>
                <w:rFonts w:ascii="Book Antiqua" w:eastAsia="Times New Roman" w:hAnsi="Book Antiqua" w:cs="Times New Roman"/>
                <w:lang w:val="en-US" w:eastAsia="ar-SA"/>
              </w:rPr>
              <w:t>$/J$ Exchange Rate</w:t>
            </w:r>
          </w:p>
        </w:tc>
        <w:tc>
          <w:tcPr>
            <w:tcW w:w="1710" w:type="dxa"/>
            <w:tcBorders>
              <w:left w:val="single" w:sz="4" w:space="0" w:color="000000"/>
              <w:bottom w:val="single" w:sz="4" w:space="0" w:color="000000"/>
              <w:right w:val="single" w:sz="4" w:space="0" w:color="000000"/>
            </w:tcBorders>
            <w:vAlign w:val="center"/>
          </w:tcPr>
          <w:p w:rsidR="00C96020" w:rsidRPr="00C96020" w:rsidRDefault="00C96020" w:rsidP="00C96020">
            <w:pPr>
              <w:suppressAutoHyphens/>
              <w:snapToGrid w:val="0"/>
              <w:spacing w:before="120" w:after="0" w:line="240" w:lineRule="auto"/>
              <w:jc w:val="center"/>
              <w:rPr>
                <w:rFonts w:ascii="Book Antiqua" w:eastAsia="Times New Roman" w:hAnsi="Book Antiqua" w:cs="Times New Roman"/>
                <w:lang w:val="en-US" w:eastAsia="ar-SA"/>
              </w:rPr>
            </w:pPr>
            <w:r w:rsidRPr="00C96020">
              <w:rPr>
                <w:rFonts w:ascii="Book Antiqua" w:eastAsia="Times New Roman" w:hAnsi="Book Antiqua" w:cs="Times New Roman"/>
                <w:lang w:val="en-US" w:eastAsia="ar-SA"/>
              </w:rPr>
              <w:t>Monthly</w:t>
            </w:r>
          </w:p>
        </w:tc>
      </w:tr>
      <w:tr w:rsidR="00C96020" w:rsidRPr="00C96020" w:rsidTr="00A86A38">
        <w:tc>
          <w:tcPr>
            <w:tcW w:w="2240" w:type="dxa"/>
            <w:tcBorders>
              <w:left w:val="single" w:sz="4" w:space="0" w:color="000000"/>
              <w:bottom w:val="single" w:sz="4" w:space="0" w:color="000000"/>
            </w:tcBorders>
            <w:vAlign w:val="center"/>
          </w:tcPr>
          <w:p w:rsidR="00C96020" w:rsidRPr="00C96020" w:rsidRDefault="00C96020" w:rsidP="00C96020">
            <w:pPr>
              <w:suppressAutoHyphens/>
              <w:snapToGrid w:val="0"/>
              <w:spacing w:before="120" w:after="0" w:line="240" w:lineRule="auto"/>
              <w:rPr>
                <w:rFonts w:ascii="Book Antiqua" w:eastAsia="Times New Roman" w:hAnsi="Book Antiqua" w:cs="Times New Roman"/>
                <w:lang w:val="en-US" w:eastAsia="ar-SA"/>
              </w:rPr>
            </w:pPr>
            <w:r w:rsidRPr="00C96020">
              <w:rPr>
                <w:rFonts w:ascii="Book Antiqua" w:eastAsia="Times New Roman" w:hAnsi="Book Antiqua" w:cs="Times New Roman"/>
                <w:lang w:val="en-US" w:eastAsia="ar-SA"/>
              </w:rPr>
              <w:t>Fixed O&amp;M Price</w:t>
            </w:r>
          </w:p>
        </w:tc>
        <w:tc>
          <w:tcPr>
            <w:tcW w:w="1304" w:type="dxa"/>
            <w:tcBorders>
              <w:left w:val="single" w:sz="4" w:space="0" w:color="000000"/>
              <w:bottom w:val="single" w:sz="4" w:space="0" w:color="000000"/>
            </w:tcBorders>
            <w:vAlign w:val="center"/>
          </w:tcPr>
          <w:p w:rsidR="00C96020" w:rsidRPr="00C96020" w:rsidRDefault="00C96020" w:rsidP="00C96020">
            <w:pPr>
              <w:suppressAutoHyphens/>
              <w:snapToGrid w:val="0"/>
              <w:spacing w:before="120" w:after="0" w:line="240" w:lineRule="auto"/>
              <w:jc w:val="center"/>
              <w:rPr>
                <w:rFonts w:ascii="Book Antiqua" w:eastAsia="Times New Roman" w:hAnsi="Book Antiqua" w:cs="Times New Roman"/>
                <w:lang w:val="en-US" w:eastAsia="ar-SA"/>
              </w:rPr>
            </w:pPr>
            <w:r w:rsidRPr="00C96020">
              <w:rPr>
                <w:rFonts w:ascii="Book Antiqua" w:eastAsia="Times New Roman" w:hAnsi="Book Antiqua" w:cs="Times New Roman"/>
                <w:lang w:val="en-US" w:eastAsia="ar-SA"/>
              </w:rPr>
              <w:t>US$/kW/Month</w:t>
            </w:r>
          </w:p>
        </w:tc>
        <w:tc>
          <w:tcPr>
            <w:tcW w:w="851" w:type="dxa"/>
            <w:tcBorders>
              <w:left w:val="single" w:sz="4" w:space="0" w:color="000000"/>
              <w:bottom w:val="single" w:sz="4" w:space="0" w:color="000000"/>
            </w:tcBorders>
            <w:vAlign w:val="center"/>
          </w:tcPr>
          <w:p w:rsidR="00C96020" w:rsidRPr="00C96020" w:rsidRDefault="00C96020" w:rsidP="00C96020">
            <w:pPr>
              <w:suppressAutoHyphens/>
              <w:snapToGrid w:val="0"/>
              <w:spacing w:before="120" w:after="0" w:line="240" w:lineRule="auto"/>
              <w:jc w:val="center"/>
              <w:rPr>
                <w:rFonts w:ascii="Book Antiqua" w:eastAsia="Times New Roman" w:hAnsi="Book Antiqua" w:cs="Times New Roman"/>
                <w:lang w:val="en-US" w:eastAsia="ar-SA"/>
              </w:rPr>
            </w:pPr>
          </w:p>
        </w:tc>
        <w:tc>
          <w:tcPr>
            <w:tcW w:w="2699" w:type="dxa"/>
            <w:tcBorders>
              <w:left w:val="single" w:sz="4" w:space="0" w:color="000000"/>
              <w:bottom w:val="single" w:sz="4" w:space="0" w:color="000000"/>
            </w:tcBorders>
            <w:vAlign w:val="center"/>
          </w:tcPr>
          <w:p w:rsidR="00C96020" w:rsidRPr="00C96020" w:rsidRDefault="00C96020" w:rsidP="00C96020">
            <w:pPr>
              <w:suppressAutoHyphens/>
              <w:snapToGrid w:val="0"/>
              <w:spacing w:before="120" w:after="0" w:line="240" w:lineRule="auto"/>
              <w:rPr>
                <w:rFonts w:ascii="Book Antiqua" w:eastAsia="Times New Roman" w:hAnsi="Book Antiqua" w:cs="Times New Roman"/>
                <w:lang w:val="en-US" w:eastAsia="ar-SA"/>
              </w:rPr>
            </w:pPr>
            <w:r w:rsidRPr="00C96020">
              <w:rPr>
                <w:rFonts w:ascii="Book Antiqua" w:eastAsia="Times New Roman" w:hAnsi="Book Antiqua" w:cs="Times New Roman"/>
                <w:lang w:val="en-US" w:eastAsia="ar-SA"/>
              </w:rPr>
              <w:t xml:space="preserve">- </w:t>
            </w:r>
            <w:smartTag w:uri="urn:schemas-microsoft-com:office:smarttags" w:element="country-region">
              <w:smartTag w:uri="urn:schemas-microsoft-com:office:smarttags" w:element="place">
                <w:r w:rsidRPr="00C96020">
                  <w:rPr>
                    <w:rFonts w:ascii="Book Antiqua" w:eastAsia="Times New Roman" w:hAnsi="Book Antiqua" w:cs="Times New Roman"/>
                    <w:lang w:val="en-US" w:eastAsia="ar-SA"/>
                  </w:rPr>
                  <w:t>US</w:t>
                </w:r>
              </w:smartTag>
            </w:smartTag>
            <w:r w:rsidRPr="00C96020">
              <w:rPr>
                <w:rFonts w:ascii="Book Antiqua" w:eastAsia="Times New Roman" w:hAnsi="Book Antiqua" w:cs="Times New Roman"/>
                <w:lang w:val="en-US" w:eastAsia="ar-SA"/>
              </w:rPr>
              <w:t xml:space="preserve"> CPI </w:t>
            </w:r>
          </w:p>
          <w:p w:rsidR="00C96020" w:rsidRPr="00C96020" w:rsidRDefault="00C96020" w:rsidP="00C96020">
            <w:pPr>
              <w:suppressAutoHyphens/>
              <w:spacing w:before="120" w:after="0" w:line="240" w:lineRule="auto"/>
              <w:rPr>
                <w:rFonts w:ascii="Book Antiqua" w:eastAsia="Times New Roman" w:hAnsi="Book Antiqua" w:cs="Times New Roman"/>
                <w:lang w:val="en-US" w:eastAsia="ar-SA"/>
              </w:rPr>
            </w:pPr>
            <w:r w:rsidRPr="00C96020">
              <w:rPr>
                <w:rFonts w:ascii="Book Antiqua" w:eastAsia="Times New Roman" w:hAnsi="Book Antiqua" w:cs="Times New Roman"/>
                <w:lang w:val="en-US" w:eastAsia="ar-SA"/>
              </w:rPr>
              <w:t xml:space="preserve">- </w:t>
            </w:r>
            <w:smartTag w:uri="urn:schemas-microsoft-com:office:smarttags" w:element="country-region">
              <w:smartTag w:uri="urn:schemas-microsoft-com:office:smarttags" w:element="place">
                <w:r w:rsidRPr="00C96020">
                  <w:rPr>
                    <w:rFonts w:ascii="Book Antiqua" w:eastAsia="Times New Roman" w:hAnsi="Book Antiqua" w:cs="Times New Roman"/>
                    <w:lang w:val="en-US" w:eastAsia="ar-SA"/>
                  </w:rPr>
                  <w:t>US</w:t>
                </w:r>
              </w:smartTag>
            </w:smartTag>
            <w:r w:rsidRPr="00C96020">
              <w:rPr>
                <w:rFonts w:ascii="Book Antiqua" w:eastAsia="Times New Roman" w:hAnsi="Book Antiqua" w:cs="Times New Roman"/>
                <w:lang w:val="en-US" w:eastAsia="ar-SA"/>
              </w:rPr>
              <w:t>$/J$ Exchange Rate</w:t>
            </w:r>
          </w:p>
        </w:tc>
        <w:tc>
          <w:tcPr>
            <w:tcW w:w="1710" w:type="dxa"/>
            <w:tcBorders>
              <w:left w:val="single" w:sz="4" w:space="0" w:color="000000"/>
              <w:bottom w:val="single" w:sz="4" w:space="0" w:color="000000"/>
              <w:right w:val="single" w:sz="4" w:space="0" w:color="000000"/>
            </w:tcBorders>
            <w:vAlign w:val="center"/>
          </w:tcPr>
          <w:p w:rsidR="00C96020" w:rsidRPr="00C96020" w:rsidRDefault="00C96020" w:rsidP="00C96020">
            <w:pPr>
              <w:suppressAutoHyphens/>
              <w:snapToGrid w:val="0"/>
              <w:spacing w:before="120" w:after="0" w:line="240" w:lineRule="auto"/>
              <w:jc w:val="center"/>
              <w:rPr>
                <w:rFonts w:ascii="Book Antiqua" w:eastAsia="Times New Roman" w:hAnsi="Book Antiqua" w:cs="Times New Roman"/>
                <w:lang w:val="en-US" w:eastAsia="ar-SA"/>
              </w:rPr>
            </w:pPr>
            <w:r w:rsidRPr="00C96020">
              <w:rPr>
                <w:rFonts w:ascii="Book Antiqua" w:eastAsia="Times New Roman" w:hAnsi="Book Antiqua" w:cs="Times New Roman"/>
                <w:lang w:val="en-US" w:eastAsia="ar-SA"/>
              </w:rPr>
              <w:t>Annually</w:t>
            </w:r>
          </w:p>
        </w:tc>
      </w:tr>
      <w:tr w:rsidR="00C96020" w:rsidRPr="00C96020" w:rsidTr="00A86A38">
        <w:tc>
          <w:tcPr>
            <w:tcW w:w="2240" w:type="dxa"/>
            <w:tcBorders>
              <w:left w:val="single" w:sz="4" w:space="0" w:color="000000"/>
              <w:bottom w:val="single" w:sz="4" w:space="0" w:color="auto"/>
            </w:tcBorders>
            <w:vAlign w:val="center"/>
          </w:tcPr>
          <w:p w:rsidR="00C96020" w:rsidRPr="00C96020" w:rsidRDefault="00C96020" w:rsidP="00C96020">
            <w:pPr>
              <w:suppressAutoHyphens/>
              <w:snapToGrid w:val="0"/>
              <w:spacing w:before="120" w:after="0" w:line="240" w:lineRule="auto"/>
              <w:rPr>
                <w:rFonts w:ascii="Book Antiqua" w:eastAsia="Times New Roman" w:hAnsi="Book Antiqua" w:cs="Times New Roman"/>
                <w:lang w:val="en-US" w:eastAsia="ar-SA"/>
              </w:rPr>
            </w:pPr>
            <w:r w:rsidRPr="00C96020">
              <w:rPr>
                <w:rFonts w:ascii="Book Antiqua" w:eastAsia="Times New Roman" w:hAnsi="Book Antiqua" w:cs="Times New Roman"/>
                <w:lang w:val="en-US" w:eastAsia="ar-SA"/>
              </w:rPr>
              <w:t>Variable O&amp;M Price</w:t>
            </w:r>
          </w:p>
        </w:tc>
        <w:tc>
          <w:tcPr>
            <w:tcW w:w="1304" w:type="dxa"/>
            <w:tcBorders>
              <w:left w:val="single" w:sz="4" w:space="0" w:color="000000"/>
              <w:bottom w:val="single" w:sz="4" w:space="0" w:color="auto"/>
            </w:tcBorders>
            <w:vAlign w:val="center"/>
          </w:tcPr>
          <w:p w:rsidR="00C96020" w:rsidRPr="00C96020" w:rsidRDefault="00C96020" w:rsidP="00C96020">
            <w:pPr>
              <w:suppressAutoHyphens/>
              <w:snapToGrid w:val="0"/>
              <w:spacing w:before="120" w:after="0" w:line="240" w:lineRule="auto"/>
              <w:jc w:val="center"/>
              <w:rPr>
                <w:rFonts w:ascii="Book Antiqua" w:eastAsia="Times New Roman" w:hAnsi="Book Antiqua" w:cs="Times New Roman"/>
                <w:lang w:val="en-US" w:eastAsia="ar-SA"/>
              </w:rPr>
            </w:pPr>
            <w:r w:rsidRPr="00C96020">
              <w:rPr>
                <w:rFonts w:ascii="Book Antiqua" w:eastAsia="Times New Roman" w:hAnsi="Book Antiqua" w:cs="Times New Roman"/>
                <w:lang w:val="en-US" w:eastAsia="ar-SA"/>
              </w:rPr>
              <w:t>US$/kWh</w:t>
            </w:r>
          </w:p>
        </w:tc>
        <w:tc>
          <w:tcPr>
            <w:tcW w:w="851" w:type="dxa"/>
            <w:tcBorders>
              <w:left w:val="single" w:sz="4" w:space="0" w:color="000000"/>
              <w:bottom w:val="single" w:sz="4" w:space="0" w:color="auto"/>
            </w:tcBorders>
            <w:vAlign w:val="center"/>
          </w:tcPr>
          <w:p w:rsidR="00C96020" w:rsidRPr="00C96020" w:rsidRDefault="00C96020" w:rsidP="00C96020">
            <w:pPr>
              <w:suppressAutoHyphens/>
              <w:snapToGrid w:val="0"/>
              <w:spacing w:before="120" w:after="0" w:line="240" w:lineRule="auto"/>
              <w:jc w:val="center"/>
              <w:rPr>
                <w:rFonts w:ascii="Book Antiqua" w:eastAsia="Times New Roman" w:hAnsi="Book Antiqua" w:cs="Times New Roman"/>
                <w:lang w:val="en-US" w:eastAsia="ar-SA"/>
              </w:rPr>
            </w:pPr>
          </w:p>
        </w:tc>
        <w:tc>
          <w:tcPr>
            <w:tcW w:w="2699" w:type="dxa"/>
            <w:tcBorders>
              <w:left w:val="single" w:sz="4" w:space="0" w:color="000000"/>
              <w:bottom w:val="single" w:sz="4" w:space="0" w:color="auto"/>
            </w:tcBorders>
            <w:vAlign w:val="center"/>
          </w:tcPr>
          <w:p w:rsidR="00C96020" w:rsidRPr="00C96020" w:rsidRDefault="00C96020" w:rsidP="00C96020">
            <w:pPr>
              <w:suppressAutoHyphens/>
              <w:snapToGrid w:val="0"/>
              <w:spacing w:before="120" w:after="0" w:line="240" w:lineRule="auto"/>
              <w:rPr>
                <w:rFonts w:ascii="Book Antiqua" w:eastAsia="Times New Roman" w:hAnsi="Book Antiqua" w:cs="Times New Roman"/>
                <w:lang w:val="en-US" w:eastAsia="ar-SA"/>
              </w:rPr>
            </w:pPr>
            <w:r w:rsidRPr="00C96020">
              <w:rPr>
                <w:rFonts w:ascii="Book Antiqua" w:eastAsia="Times New Roman" w:hAnsi="Book Antiqua" w:cs="Times New Roman"/>
                <w:lang w:val="en-US" w:eastAsia="ar-SA"/>
              </w:rPr>
              <w:t xml:space="preserve">- </w:t>
            </w:r>
            <w:smartTag w:uri="urn:schemas-microsoft-com:office:smarttags" w:element="country-region">
              <w:smartTag w:uri="urn:schemas-microsoft-com:office:smarttags" w:element="place">
                <w:r w:rsidRPr="00C96020">
                  <w:rPr>
                    <w:rFonts w:ascii="Book Antiqua" w:eastAsia="Times New Roman" w:hAnsi="Book Antiqua" w:cs="Times New Roman"/>
                    <w:lang w:val="en-US" w:eastAsia="ar-SA"/>
                  </w:rPr>
                  <w:t>US</w:t>
                </w:r>
              </w:smartTag>
            </w:smartTag>
            <w:r w:rsidRPr="00C96020">
              <w:rPr>
                <w:rFonts w:ascii="Book Antiqua" w:eastAsia="Times New Roman" w:hAnsi="Book Antiqua" w:cs="Times New Roman"/>
                <w:lang w:val="en-US" w:eastAsia="ar-SA"/>
              </w:rPr>
              <w:t xml:space="preserve"> CPI </w:t>
            </w:r>
          </w:p>
          <w:p w:rsidR="00C96020" w:rsidRPr="00C96020" w:rsidRDefault="00C96020" w:rsidP="00C96020">
            <w:pPr>
              <w:suppressAutoHyphens/>
              <w:spacing w:before="120" w:after="0" w:line="240" w:lineRule="auto"/>
              <w:rPr>
                <w:rFonts w:ascii="Book Antiqua" w:eastAsia="Times New Roman" w:hAnsi="Book Antiqua" w:cs="Times New Roman"/>
                <w:lang w:val="en-US" w:eastAsia="ar-SA"/>
              </w:rPr>
            </w:pPr>
            <w:r w:rsidRPr="00C96020">
              <w:rPr>
                <w:rFonts w:ascii="Book Antiqua" w:eastAsia="Times New Roman" w:hAnsi="Book Antiqua" w:cs="Times New Roman"/>
                <w:lang w:val="en-US" w:eastAsia="ar-SA"/>
              </w:rPr>
              <w:t xml:space="preserve">- </w:t>
            </w:r>
            <w:smartTag w:uri="urn:schemas-microsoft-com:office:smarttags" w:element="country-region">
              <w:smartTag w:uri="urn:schemas-microsoft-com:office:smarttags" w:element="place">
                <w:r w:rsidRPr="00C96020">
                  <w:rPr>
                    <w:rFonts w:ascii="Book Antiqua" w:eastAsia="Times New Roman" w:hAnsi="Book Antiqua" w:cs="Times New Roman"/>
                    <w:lang w:val="en-US" w:eastAsia="ar-SA"/>
                  </w:rPr>
                  <w:t>US</w:t>
                </w:r>
              </w:smartTag>
            </w:smartTag>
            <w:r w:rsidRPr="00C96020">
              <w:rPr>
                <w:rFonts w:ascii="Book Antiqua" w:eastAsia="Times New Roman" w:hAnsi="Book Antiqua" w:cs="Times New Roman"/>
                <w:lang w:val="en-US" w:eastAsia="ar-SA"/>
              </w:rPr>
              <w:t>$/J$ Exchange Rate</w:t>
            </w:r>
          </w:p>
        </w:tc>
        <w:tc>
          <w:tcPr>
            <w:tcW w:w="1710" w:type="dxa"/>
            <w:tcBorders>
              <w:left w:val="single" w:sz="4" w:space="0" w:color="000000"/>
              <w:bottom w:val="single" w:sz="4" w:space="0" w:color="auto"/>
              <w:right w:val="single" w:sz="4" w:space="0" w:color="000000"/>
            </w:tcBorders>
            <w:vAlign w:val="center"/>
          </w:tcPr>
          <w:p w:rsidR="00C96020" w:rsidRPr="00C96020" w:rsidRDefault="00C96020" w:rsidP="00C96020">
            <w:pPr>
              <w:suppressAutoHyphens/>
              <w:snapToGrid w:val="0"/>
              <w:spacing w:before="120" w:after="0" w:line="240" w:lineRule="auto"/>
              <w:jc w:val="center"/>
              <w:rPr>
                <w:rFonts w:ascii="Book Antiqua" w:eastAsia="Times New Roman" w:hAnsi="Book Antiqua" w:cs="Times New Roman"/>
                <w:lang w:val="en-US" w:eastAsia="ar-SA"/>
              </w:rPr>
            </w:pPr>
            <w:r w:rsidRPr="00C96020">
              <w:rPr>
                <w:rFonts w:ascii="Book Antiqua" w:eastAsia="Times New Roman" w:hAnsi="Book Antiqua" w:cs="Times New Roman"/>
                <w:lang w:val="en-US" w:eastAsia="ar-SA"/>
              </w:rPr>
              <w:t>Annually</w:t>
            </w:r>
          </w:p>
        </w:tc>
      </w:tr>
      <w:tr w:rsidR="00C96020" w:rsidRPr="00C96020" w:rsidTr="00A86A38">
        <w:tc>
          <w:tcPr>
            <w:tcW w:w="2240" w:type="dxa"/>
            <w:tcBorders>
              <w:top w:val="single" w:sz="4" w:space="0" w:color="auto"/>
              <w:left w:val="single" w:sz="4" w:space="0" w:color="auto"/>
              <w:bottom w:val="single" w:sz="4" w:space="0" w:color="auto"/>
              <w:right w:val="single" w:sz="4" w:space="0" w:color="auto"/>
            </w:tcBorders>
            <w:vAlign w:val="center"/>
          </w:tcPr>
          <w:p w:rsidR="00C96020" w:rsidRPr="00C96020" w:rsidRDefault="00C96020" w:rsidP="00C96020">
            <w:pPr>
              <w:suppressAutoHyphens/>
              <w:snapToGrid w:val="0"/>
              <w:spacing w:before="120" w:after="0" w:line="240" w:lineRule="auto"/>
              <w:rPr>
                <w:rFonts w:ascii="Book Antiqua" w:eastAsia="Times New Roman" w:hAnsi="Book Antiqua" w:cs="Times New Roman"/>
                <w:lang w:val="en-US" w:eastAsia="ar-SA"/>
              </w:rPr>
            </w:pPr>
            <w:r w:rsidRPr="00C96020">
              <w:rPr>
                <w:rFonts w:ascii="Book Antiqua" w:eastAsia="Times New Roman" w:hAnsi="Book Antiqua" w:cs="Times New Roman"/>
                <w:lang w:val="en-US" w:eastAsia="ar-SA"/>
              </w:rPr>
              <w:t>Renewable Fuel Feed Stock Price</w:t>
            </w:r>
          </w:p>
        </w:tc>
        <w:tc>
          <w:tcPr>
            <w:tcW w:w="1304" w:type="dxa"/>
            <w:tcBorders>
              <w:top w:val="single" w:sz="4" w:space="0" w:color="auto"/>
              <w:left w:val="single" w:sz="4" w:space="0" w:color="auto"/>
              <w:bottom w:val="single" w:sz="4" w:space="0" w:color="auto"/>
              <w:right w:val="single" w:sz="4" w:space="0" w:color="auto"/>
            </w:tcBorders>
            <w:vAlign w:val="center"/>
          </w:tcPr>
          <w:p w:rsidR="00C96020" w:rsidRPr="00C96020" w:rsidRDefault="00C96020" w:rsidP="00C96020">
            <w:pPr>
              <w:suppressAutoHyphens/>
              <w:snapToGrid w:val="0"/>
              <w:spacing w:before="120" w:after="0" w:line="240" w:lineRule="auto"/>
              <w:jc w:val="center"/>
              <w:rPr>
                <w:rFonts w:ascii="Book Antiqua" w:eastAsia="Times New Roman" w:hAnsi="Book Antiqua" w:cs="Times New Roman"/>
                <w:lang w:val="en-US" w:eastAsia="ar-SA"/>
              </w:rPr>
            </w:pPr>
            <w:r w:rsidRPr="00C96020">
              <w:rPr>
                <w:rFonts w:ascii="Book Antiqua" w:eastAsia="Times New Roman" w:hAnsi="Book Antiqua" w:cs="Times New Roman"/>
                <w:lang w:val="en-US" w:eastAsia="ar-SA"/>
              </w:rPr>
              <w:t>US$/kWh</w:t>
            </w:r>
          </w:p>
        </w:tc>
        <w:tc>
          <w:tcPr>
            <w:tcW w:w="851" w:type="dxa"/>
            <w:tcBorders>
              <w:top w:val="single" w:sz="4" w:space="0" w:color="auto"/>
              <w:left w:val="single" w:sz="4" w:space="0" w:color="auto"/>
              <w:bottom w:val="single" w:sz="4" w:space="0" w:color="auto"/>
              <w:right w:val="single" w:sz="4" w:space="0" w:color="auto"/>
            </w:tcBorders>
            <w:vAlign w:val="center"/>
          </w:tcPr>
          <w:p w:rsidR="00C96020" w:rsidRPr="00C96020" w:rsidRDefault="00C96020" w:rsidP="00C96020">
            <w:pPr>
              <w:suppressAutoHyphens/>
              <w:snapToGrid w:val="0"/>
              <w:spacing w:before="120" w:after="0" w:line="240" w:lineRule="auto"/>
              <w:jc w:val="center"/>
              <w:rPr>
                <w:rFonts w:ascii="Book Antiqua" w:eastAsia="Times New Roman" w:hAnsi="Book Antiqua" w:cs="Times New Roman"/>
                <w:lang w:val="en-US" w:eastAsia="ar-SA"/>
              </w:rPr>
            </w:pPr>
          </w:p>
        </w:tc>
        <w:tc>
          <w:tcPr>
            <w:tcW w:w="2699" w:type="dxa"/>
            <w:tcBorders>
              <w:top w:val="single" w:sz="4" w:space="0" w:color="auto"/>
              <w:left w:val="single" w:sz="4" w:space="0" w:color="auto"/>
              <w:bottom w:val="single" w:sz="4" w:space="0" w:color="auto"/>
              <w:right w:val="single" w:sz="4" w:space="0" w:color="auto"/>
            </w:tcBorders>
            <w:vAlign w:val="center"/>
          </w:tcPr>
          <w:p w:rsidR="00C96020" w:rsidRPr="00C96020" w:rsidRDefault="00C96020" w:rsidP="00C96020">
            <w:pPr>
              <w:suppressAutoHyphens/>
              <w:snapToGrid w:val="0"/>
              <w:spacing w:before="120" w:after="0" w:line="240" w:lineRule="auto"/>
              <w:rPr>
                <w:rFonts w:ascii="Book Antiqua" w:eastAsia="Times New Roman" w:hAnsi="Book Antiqua" w:cs="Times New Roman"/>
                <w:lang w:val="en-US" w:eastAsia="ar-SA"/>
              </w:rPr>
            </w:pPr>
            <w:r w:rsidRPr="00C96020">
              <w:rPr>
                <w:rFonts w:ascii="Book Antiqua" w:eastAsia="Times New Roman" w:hAnsi="Book Antiqua" w:cs="Times New Roman"/>
                <w:lang w:val="en-US" w:eastAsia="ar-SA"/>
              </w:rPr>
              <w:t>To be based on fuel type</w:t>
            </w:r>
          </w:p>
        </w:tc>
        <w:tc>
          <w:tcPr>
            <w:tcW w:w="1710" w:type="dxa"/>
            <w:tcBorders>
              <w:top w:val="single" w:sz="4" w:space="0" w:color="auto"/>
              <w:left w:val="single" w:sz="4" w:space="0" w:color="auto"/>
              <w:bottom w:val="single" w:sz="4" w:space="0" w:color="auto"/>
              <w:right w:val="single" w:sz="4" w:space="0" w:color="auto"/>
            </w:tcBorders>
            <w:vAlign w:val="center"/>
          </w:tcPr>
          <w:p w:rsidR="00C96020" w:rsidRPr="00C96020" w:rsidRDefault="00C96020" w:rsidP="00C96020">
            <w:pPr>
              <w:suppressAutoHyphens/>
              <w:snapToGrid w:val="0"/>
              <w:spacing w:before="120" w:after="0" w:line="240" w:lineRule="auto"/>
              <w:jc w:val="center"/>
              <w:rPr>
                <w:rFonts w:ascii="Book Antiqua" w:eastAsia="Times New Roman" w:hAnsi="Book Antiqua" w:cs="Times New Roman"/>
                <w:lang w:val="en-US" w:eastAsia="ar-SA"/>
              </w:rPr>
            </w:pPr>
            <w:r w:rsidRPr="00C96020">
              <w:rPr>
                <w:rFonts w:ascii="Book Antiqua" w:eastAsia="Times New Roman" w:hAnsi="Book Antiqua" w:cs="Times New Roman"/>
                <w:lang w:val="en-US" w:eastAsia="ar-SA"/>
              </w:rPr>
              <w:t>Monthly</w:t>
            </w:r>
          </w:p>
        </w:tc>
      </w:tr>
    </w:tbl>
    <w:p w:rsidR="00C96020" w:rsidRPr="00C96020" w:rsidRDefault="00C96020" w:rsidP="00C96020">
      <w:pPr>
        <w:suppressAutoHyphens/>
        <w:spacing w:before="120" w:after="0" w:line="240" w:lineRule="auto"/>
        <w:jc w:val="both"/>
        <w:rPr>
          <w:rFonts w:ascii="Book Antiqua" w:eastAsia="Times New Roman" w:hAnsi="Book Antiqua" w:cs="Times New Roman"/>
          <w:lang w:val="en-US" w:eastAsia="ar-SA"/>
        </w:rPr>
      </w:pPr>
    </w:p>
    <w:p w:rsidR="00C96020" w:rsidRPr="00C96020" w:rsidRDefault="00C96020" w:rsidP="00C96020">
      <w:pPr>
        <w:suppressAutoHyphens/>
        <w:spacing w:before="120" w:after="0" w:line="240" w:lineRule="auto"/>
        <w:jc w:val="both"/>
        <w:rPr>
          <w:rFonts w:ascii="Book Antiqua" w:eastAsia="Times New Roman" w:hAnsi="Book Antiqua" w:cs="Times New Roman"/>
          <w:lang w:val="en-US" w:eastAsia="ar-SA"/>
        </w:rPr>
      </w:pPr>
      <w:r w:rsidRPr="00C96020">
        <w:rPr>
          <w:rFonts w:ascii="Book Antiqua" w:eastAsia="Times New Roman" w:hAnsi="Book Antiqua" w:cs="Times New Roman"/>
          <w:lang w:val="en-US" w:eastAsia="ar-SA"/>
        </w:rPr>
        <w:t xml:space="preserve">Table </w:t>
      </w:r>
      <w:r w:rsidRPr="00C96020">
        <w:rPr>
          <w:rFonts w:ascii="Book Antiqua" w:eastAsia="Times New Roman" w:hAnsi="Book Antiqua" w:cs="Times New Roman"/>
          <w:lang w:eastAsia="ar-SA"/>
        </w:rPr>
        <w:t>5</w:t>
      </w:r>
      <w:r w:rsidRPr="00C96020">
        <w:rPr>
          <w:rFonts w:ascii="Book Antiqua" w:eastAsia="Times New Roman" w:hAnsi="Book Antiqua" w:cs="Times New Roman"/>
          <w:lang w:val="en-US" w:eastAsia="ar-SA"/>
        </w:rPr>
        <w:noBreakHyphen/>
        <w:t xml:space="preserve">2: Energy Only Proposed Tariff Components as Applicable </w:t>
      </w:r>
    </w:p>
    <w:tbl>
      <w:tblPr>
        <w:tblW w:w="0" w:type="auto"/>
        <w:tblInd w:w="-5" w:type="dxa"/>
        <w:tblLayout w:type="fixed"/>
        <w:tblLook w:val="0000" w:firstRow="0" w:lastRow="0" w:firstColumn="0" w:lastColumn="0" w:noHBand="0" w:noVBand="0"/>
      </w:tblPr>
      <w:tblGrid>
        <w:gridCol w:w="2240"/>
        <w:gridCol w:w="1304"/>
        <w:gridCol w:w="851"/>
        <w:gridCol w:w="2699"/>
        <w:gridCol w:w="1710"/>
      </w:tblGrid>
      <w:tr w:rsidR="00C96020" w:rsidRPr="00C96020" w:rsidTr="00A86A38">
        <w:tc>
          <w:tcPr>
            <w:tcW w:w="2240" w:type="dxa"/>
            <w:tcBorders>
              <w:top w:val="single" w:sz="4" w:space="0" w:color="000000"/>
              <w:left w:val="single" w:sz="4" w:space="0" w:color="000000"/>
              <w:bottom w:val="single" w:sz="4" w:space="0" w:color="000000"/>
            </w:tcBorders>
            <w:vAlign w:val="center"/>
          </w:tcPr>
          <w:p w:rsidR="00C96020" w:rsidRPr="00C96020" w:rsidRDefault="00C96020" w:rsidP="00C96020">
            <w:pPr>
              <w:suppressAutoHyphens/>
              <w:snapToGrid w:val="0"/>
              <w:spacing w:before="120" w:after="0" w:line="240" w:lineRule="auto"/>
              <w:jc w:val="center"/>
              <w:rPr>
                <w:rFonts w:ascii="Book Antiqua" w:eastAsia="Times New Roman" w:hAnsi="Book Antiqua" w:cs="Times New Roman"/>
                <w:b/>
                <w:bCs/>
                <w:lang w:val="en-US" w:eastAsia="ar-SA"/>
              </w:rPr>
            </w:pPr>
            <w:r w:rsidRPr="00C96020">
              <w:rPr>
                <w:rFonts w:ascii="Book Antiqua" w:eastAsia="Times New Roman" w:hAnsi="Book Antiqua" w:cs="Times New Roman"/>
                <w:b/>
                <w:bCs/>
                <w:lang w:val="en-US" w:eastAsia="ar-SA"/>
              </w:rPr>
              <w:t>Tariff Component</w:t>
            </w:r>
          </w:p>
        </w:tc>
        <w:tc>
          <w:tcPr>
            <w:tcW w:w="1304" w:type="dxa"/>
            <w:tcBorders>
              <w:top w:val="single" w:sz="4" w:space="0" w:color="000000"/>
              <w:left w:val="single" w:sz="4" w:space="0" w:color="000000"/>
              <w:bottom w:val="single" w:sz="4" w:space="0" w:color="000000"/>
            </w:tcBorders>
          </w:tcPr>
          <w:p w:rsidR="00C96020" w:rsidRPr="00C96020" w:rsidRDefault="00C96020" w:rsidP="00C96020">
            <w:pPr>
              <w:suppressAutoHyphens/>
              <w:snapToGrid w:val="0"/>
              <w:spacing w:before="120" w:after="0" w:line="240" w:lineRule="auto"/>
              <w:jc w:val="center"/>
              <w:rPr>
                <w:rFonts w:ascii="Book Antiqua" w:eastAsia="Times New Roman" w:hAnsi="Book Antiqua" w:cs="Times New Roman"/>
                <w:b/>
                <w:bCs/>
                <w:lang w:val="en-US" w:eastAsia="ar-SA"/>
              </w:rPr>
            </w:pPr>
          </w:p>
          <w:p w:rsidR="00C96020" w:rsidRPr="00C96020" w:rsidRDefault="00C96020" w:rsidP="00C96020">
            <w:pPr>
              <w:suppressAutoHyphens/>
              <w:snapToGrid w:val="0"/>
              <w:spacing w:before="120" w:after="0" w:line="240" w:lineRule="auto"/>
              <w:jc w:val="center"/>
              <w:rPr>
                <w:rFonts w:ascii="Book Antiqua" w:eastAsia="Times New Roman" w:hAnsi="Book Antiqua" w:cs="Times New Roman"/>
                <w:b/>
                <w:bCs/>
                <w:lang w:val="en-US" w:eastAsia="ar-SA"/>
              </w:rPr>
            </w:pPr>
            <w:r w:rsidRPr="00C96020">
              <w:rPr>
                <w:rFonts w:ascii="Book Antiqua" w:eastAsia="Times New Roman" w:hAnsi="Book Antiqua" w:cs="Times New Roman"/>
                <w:b/>
                <w:bCs/>
                <w:lang w:val="en-US" w:eastAsia="ar-SA"/>
              </w:rPr>
              <w:t>Unit</w:t>
            </w:r>
          </w:p>
        </w:tc>
        <w:tc>
          <w:tcPr>
            <w:tcW w:w="851" w:type="dxa"/>
            <w:tcBorders>
              <w:top w:val="single" w:sz="4" w:space="0" w:color="000000"/>
              <w:left w:val="single" w:sz="4" w:space="0" w:color="000000"/>
              <w:bottom w:val="single" w:sz="4" w:space="0" w:color="000000"/>
            </w:tcBorders>
            <w:vAlign w:val="center"/>
          </w:tcPr>
          <w:p w:rsidR="00C96020" w:rsidRPr="00C96020" w:rsidRDefault="00C96020" w:rsidP="00C96020">
            <w:pPr>
              <w:suppressAutoHyphens/>
              <w:snapToGrid w:val="0"/>
              <w:spacing w:before="120" w:after="0" w:line="240" w:lineRule="auto"/>
              <w:jc w:val="center"/>
              <w:rPr>
                <w:rFonts w:ascii="Book Antiqua" w:eastAsia="Times New Roman" w:hAnsi="Book Antiqua" w:cs="Times New Roman"/>
                <w:b/>
                <w:bCs/>
                <w:lang w:val="en-US" w:eastAsia="ar-SA"/>
              </w:rPr>
            </w:pPr>
            <w:r w:rsidRPr="00C96020">
              <w:rPr>
                <w:rFonts w:ascii="Book Antiqua" w:eastAsia="Times New Roman" w:hAnsi="Book Antiqua" w:cs="Times New Roman"/>
                <w:b/>
                <w:bCs/>
                <w:lang w:val="en-US" w:eastAsia="ar-SA"/>
              </w:rPr>
              <w:t>Base Price</w:t>
            </w:r>
          </w:p>
        </w:tc>
        <w:tc>
          <w:tcPr>
            <w:tcW w:w="2699" w:type="dxa"/>
            <w:tcBorders>
              <w:top w:val="single" w:sz="4" w:space="0" w:color="000000"/>
              <w:left w:val="single" w:sz="4" w:space="0" w:color="000000"/>
              <w:bottom w:val="single" w:sz="4" w:space="0" w:color="000000"/>
            </w:tcBorders>
            <w:vAlign w:val="center"/>
          </w:tcPr>
          <w:p w:rsidR="00C96020" w:rsidRPr="00C96020" w:rsidRDefault="00C96020" w:rsidP="00C96020">
            <w:pPr>
              <w:suppressAutoHyphens/>
              <w:snapToGrid w:val="0"/>
              <w:spacing w:before="120" w:after="0" w:line="240" w:lineRule="auto"/>
              <w:jc w:val="center"/>
              <w:rPr>
                <w:rFonts w:ascii="Book Antiqua" w:eastAsia="Times New Roman" w:hAnsi="Book Antiqua" w:cs="Times New Roman"/>
                <w:b/>
                <w:bCs/>
                <w:lang w:val="en-US" w:eastAsia="ar-SA"/>
              </w:rPr>
            </w:pPr>
            <w:r w:rsidRPr="00C96020">
              <w:rPr>
                <w:rFonts w:ascii="Book Antiqua" w:eastAsia="Times New Roman" w:hAnsi="Book Antiqua" w:cs="Times New Roman"/>
                <w:b/>
                <w:bCs/>
                <w:lang w:val="en-US" w:eastAsia="ar-SA"/>
              </w:rPr>
              <w:t>Basis for Adjustment</w:t>
            </w:r>
          </w:p>
        </w:tc>
        <w:tc>
          <w:tcPr>
            <w:tcW w:w="1710" w:type="dxa"/>
            <w:tcBorders>
              <w:top w:val="single" w:sz="4" w:space="0" w:color="000000"/>
              <w:left w:val="single" w:sz="4" w:space="0" w:color="000000"/>
              <w:bottom w:val="single" w:sz="4" w:space="0" w:color="000000"/>
              <w:right w:val="single" w:sz="4" w:space="0" w:color="000000"/>
            </w:tcBorders>
            <w:vAlign w:val="center"/>
          </w:tcPr>
          <w:p w:rsidR="00C96020" w:rsidRPr="00C96020" w:rsidRDefault="00C96020" w:rsidP="00C96020">
            <w:pPr>
              <w:suppressAutoHyphens/>
              <w:snapToGrid w:val="0"/>
              <w:spacing w:before="120" w:after="0" w:line="240" w:lineRule="auto"/>
              <w:jc w:val="center"/>
              <w:rPr>
                <w:rFonts w:ascii="Book Antiqua" w:eastAsia="Times New Roman" w:hAnsi="Book Antiqua" w:cs="Times New Roman"/>
                <w:b/>
                <w:bCs/>
                <w:lang w:val="en-US" w:eastAsia="ar-SA"/>
              </w:rPr>
            </w:pPr>
            <w:r w:rsidRPr="00C96020">
              <w:rPr>
                <w:rFonts w:ascii="Book Antiqua" w:eastAsia="Times New Roman" w:hAnsi="Book Antiqua" w:cs="Times New Roman"/>
                <w:b/>
                <w:bCs/>
                <w:lang w:val="en-US" w:eastAsia="ar-SA"/>
              </w:rPr>
              <w:t>Frequency of Adjustment</w:t>
            </w:r>
          </w:p>
        </w:tc>
      </w:tr>
      <w:tr w:rsidR="00C96020" w:rsidRPr="00C96020" w:rsidTr="00A86A38">
        <w:tc>
          <w:tcPr>
            <w:tcW w:w="2240" w:type="dxa"/>
            <w:tcBorders>
              <w:left w:val="single" w:sz="4" w:space="0" w:color="000000"/>
              <w:bottom w:val="single" w:sz="4" w:space="0" w:color="000000"/>
            </w:tcBorders>
            <w:vAlign w:val="center"/>
          </w:tcPr>
          <w:p w:rsidR="00C96020" w:rsidRPr="00C96020" w:rsidRDefault="00C96020" w:rsidP="00C96020">
            <w:pPr>
              <w:suppressAutoHyphens/>
              <w:snapToGrid w:val="0"/>
              <w:spacing w:before="120" w:after="0" w:line="240" w:lineRule="auto"/>
              <w:rPr>
                <w:rFonts w:ascii="Book Antiqua" w:eastAsia="Times New Roman" w:hAnsi="Book Antiqua" w:cs="Times New Roman"/>
                <w:lang w:val="en-US" w:eastAsia="ar-SA"/>
              </w:rPr>
            </w:pPr>
            <w:r w:rsidRPr="00C96020">
              <w:rPr>
                <w:rFonts w:ascii="Book Antiqua" w:eastAsia="Times New Roman" w:hAnsi="Book Antiqua" w:cs="Times New Roman"/>
                <w:lang w:val="en-US" w:eastAsia="ar-SA"/>
              </w:rPr>
              <w:t>Energy Price</w:t>
            </w:r>
          </w:p>
        </w:tc>
        <w:tc>
          <w:tcPr>
            <w:tcW w:w="1304" w:type="dxa"/>
            <w:tcBorders>
              <w:left w:val="single" w:sz="4" w:space="0" w:color="000000"/>
              <w:bottom w:val="single" w:sz="4" w:space="0" w:color="000000"/>
            </w:tcBorders>
            <w:vAlign w:val="center"/>
          </w:tcPr>
          <w:p w:rsidR="00C96020" w:rsidRPr="00C96020" w:rsidRDefault="00C96020" w:rsidP="00C96020">
            <w:pPr>
              <w:suppressAutoHyphens/>
              <w:snapToGrid w:val="0"/>
              <w:spacing w:before="120" w:after="0" w:line="240" w:lineRule="auto"/>
              <w:jc w:val="center"/>
              <w:rPr>
                <w:rFonts w:ascii="Book Antiqua" w:eastAsia="Times New Roman" w:hAnsi="Book Antiqua" w:cs="Times New Roman"/>
                <w:lang w:val="en-US" w:eastAsia="ar-SA"/>
              </w:rPr>
            </w:pPr>
            <w:r w:rsidRPr="00C96020">
              <w:rPr>
                <w:rFonts w:ascii="Book Antiqua" w:eastAsia="Times New Roman" w:hAnsi="Book Antiqua" w:cs="Times New Roman"/>
                <w:lang w:val="en-US" w:eastAsia="ar-SA"/>
              </w:rPr>
              <w:t>US$/kW/Month</w:t>
            </w:r>
          </w:p>
        </w:tc>
        <w:tc>
          <w:tcPr>
            <w:tcW w:w="851" w:type="dxa"/>
            <w:tcBorders>
              <w:left w:val="single" w:sz="4" w:space="0" w:color="000000"/>
              <w:bottom w:val="single" w:sz="4" w:space="0" w:color="000000"/>
            </w:tcBorders>
            <w:vAlign w:val="center"/>
          </w:tcPr>
          <w:p w:rsidR="00C96020" w:rsidRPr="00C96020" w:rsidRDefault="00C96020" w:rsidP="00C96020">
            <w:pPr>
              <w:suppressAutoHyphens/>
              <w:snapToGrid w:val="0"/>
              <w:spacing w:before="120" w:after="0" w:line="240" w:lineRule="auto"/>
              <w:jc w:val="center"/>
              <w:rPr>
                <w:rFonts w:ascii="Book Antiqua" w:eastAsia="Times New Roman" w:hAnsi="Book Antiqua" w:cs="Times New Roman"/>
                <w:lang w:val="en-US" w:eastAsia="ar-SA"/>
              </w:rPr>
            </w:pPr>
          </w:p>
        </w:tc>
        <w:tc>
          <w:tcPr>
            <w:tcW w:w="2699" w:type="dxa"/>
            <w:tcBorders>
              <w:left w:val="single" w:sz="4" w:space="0" w:color="000000"/>
              <w:bottom w:val="single" w:sz="4" w:space="0" w:color="000000"/>
            </w:tcBorders>
            <w:vAlign w:val="center"/>
          </w:tcPr>
          <w:p w:rsidR="00C96020" w:rsidRPr="00C96020" w:rsidRDefault="00C96020" w:rsidP="00C96020">
            <w:pPr>
              <w:suppressAutoHyphens/>
              <w:snapToGrid w:val="0"/>
              <w:spacing w:before="120" w:after="0" w:line="240" w:lineRule="auto"/>
              <w:rPr>
                <w:rFonts w:ascii="Book Antiqua" w:eastAsia="Times New Roman" w:hAnsi="Book Antiqua" w:cs="Times New Roman"/>
                <w:lang w:val="en-US" w:eastAsia="ar-SA"/>
              </w:rPr>
            </w:pPr>
            <w:r w:rsidRPr="00C96020">
              <w:rPr>
                <w:rFonts w:ascii="Book Antiqua" w:eastAsia="Times New Roman" w:hAnsi="Book Antiqua" w:cs="Times New Roman"/>
                <w:lang w:val="en-US" w:eastAsia="ar-SA"/>
              </w:rPr>
              <w:t xml:space="preserve">- </w:t>
            </w:r>
            <w:smartTag w:uri="urn:schemas-microsoft-com:office:smarttags" w:element="country-region">
              <w:smartTag w:uri="urn:schemas-microsoft-com:office:smarttags" w:element="place">
                <w:r w:rsidRPr="00C96020">
                  <w:rPr>
                    <w:rFonts w:ascii="Book Antiqua" w:eastAsia="Times New Roman" w:hAnsi="Book Antiqua" w:cs="Times New Roman"/>
                    <w:lang w:val="en-US" w:eastAsia="ar-SA"/>
                  </w:rPr>
                  <w:t>US</w:t>
                </w:r>
              </w:smartTag>
            </w:smartTag>
            <w:r w:rsidRPr="00C96020">
              <w:rPr>
                <w:rFonts w:ascii="Book Antiqua" w:eastAsia="Times New Roman" w:hAnsi="Book Antiqua" w:cs="Times New Roman"/>
                <w:lang w:val="en-US" w:eastAsia="ar-SA"/>
              </w:rPr>
              <w:t>$/J$ Exchange Rate</w:t>
            </w:r>
          </w:p>
        </w:tc>
        <w:tc>
          <w:tcPr>
            <w:tcW w:w="1710" w:type="dxa"/>
            <w:tcBorders>
              <w:left w:val="single" w:sz="4" w:space="0" w:color="000000"/>
              <w:bottom w:val="single" w:sz="4" w:space="0" w:color="000000"/>
              <w:right w:val="single" w:sz="4" w:space="0" w:color="000000"/>
            </w:tcBorders>
            <w:vAlign w:val="center"/>
          </w:tcPr>
          <w:p w:rsidR="00C96020" w:rsidRPr="00C96020" w:rsidRDefault="00C96020" w:rsidP="00C96020">
            <w:pPr>
              <w:suppressAutoHyphens/>
              <w:snapToGrid w:val="0"/>
              <w:spacing w:before="120" w:after="0" w:line="240" w:lineRule="auto"/>
              <w:jc w:val="center"/>
              <w:rPr>
                <w:rFonts w:ascii="Book Antiqua" w:eastAsia="Times New Roman" w:hAnsi="Book Antiqua" w:cs="Times New Roman"/>
                <w:lang w:val="en-US" w:eastAsia="ar-SA"/>
              </w:rPr>
            </w:pPr>
            <w:r w:rsidRPr="00C96020">
              <w:rPr>
                <w:rFonts w:ascii="Book Antiqua" w:eastAsia="Times New Roman" w:hAnsi="Book Antiqua" w:cs="Times New Roman"/>
                <w:lang w:val="en-US" w:eastAsia="ar-SA"/>
              </w:rPr>
              <w:t>Monthly</w:t>
            </w:r>
          </w:p>
        </w:tc>
      </w:tr>
      <w:tr w:rsidR="00C96020" w:rsidRPr="00C96020" w:rsidTr="00A86A38">
        <w:tc>
          <w:tcPr>
            <w:tcW w:w="2240" w:type="dxa"/>
            <w:tcBorders>
              <w:left w:val="single" w:sz="4" w:space="0" w:color="000000"/>
              <w:bottom w:val="single" w:sz="4" w:space="0" w:color="auto"/>
            </w:tcBorders>
            <w:vAlign w:val="center"/>
          </w:tcPr>
          <w:p w:rsidR="00C96020" w:rsidRPr="00C96020" w:rsidRDefault="00C96020" w:rsidP="00C96020">
            <w:pPr>
              <w:suppressAutoHyphens/>
              <w:snapToGrid w:val="0"/>
              <w:spacing w:before="120" w:after="0" w:line="240" w:lineRule="auto"/>
              <w:rPr>
                <w:rFonts w:ascii="Book Antiqua" w:eastAsia="Times New Roman" w:hAnsi="Book Antiqua" w:cs="Times New Roman"/>
                <w:lang w:val="en-US" w:eastAsia="ar-SA"/>
              </w:rPr>
            </w:pPr>
            <w:r w:rsidRPr="00C96020">
              <w:rPr>
                <w:rFonts w:ascii="Book Antiqua" w:eastAsia="Times New Roman" w:hAnsi="Book Antiqua" w:cs="Times New Roman"/>
                <w:lang w:val="en-US" w:eastAsia="ar-SA"/>
              </w:rPr>
              <w:t>Variable O&amp;M Price</w:t>
            </w:r>
          </w:p>
        </w:tc>
        <w:tc>
          <w:tcPr>
            <w:tcW w:w="1304" w:type="dxa"/>
            <w:tcBorders>
              <w:left w:val="single" w:sz="4" w:space="0" w:color="000000"/>
              <w:bottom w:val="single" w:sz="4" w:space="0" w:color="auto"/>
            </w:tcBorders>
            <w:vAlign w:val="center"/>
          </w:tcPr>
          <w:p w:rsidR="00C96020" w:rsidRPr="00C96020" w:rsidRDefault="00C96020" w:rsidP="00C96020">
            <w:pPr>
              <w:suppressAutoHyphens/>
              <w:snapToGrid w:val="0"/>
              <w:spacing w:before="120" w:after="0" w:line="240" w:lineRule="auto"/>
              <w:jc w:val="center"/>
              <w:rPr>
                <w:rFonts w:ascii="Book Antiqua" w:eastAsia="Times New Roman" w:hAnsi="Book Antiqua" w:cs="Times New Roman"/>
                <w:lang w:val="en-US" w:eastAsia="ar-SA"/>
              </w:rPr>
            </w:pPr>
            <w:r w:rsidRPr="00C96020">
              <w:rPr>
                <w:rFonts w:ascii="Book Antiqua" w:eastAsia="Times New Roman" w:hAnsi="Book Antiqua" w:cs="Times New Roman"/>
                <w:lang w:val="en-US" w:eastAsia="ar-SA"/>
              </w:rPr>
              <w:t>US$/kWh</w:t>
            </w:r>
          </w:p>
        </w:tc>
        <w:tc>
          <w:tcPr>
            <w:tcW w:w="851" w:type="dxa"/>
            <w:tcBorders>
              <w:left w:val="single" w:sz="4" w:space="0" w:color="000000"/>
              <w:bottom w:val="single" w:sz="4" w:space="0" w:color="auto"/>
            </w:tcBorders>
            <w:vAlign w:val="center"/>
          </w:tcPr>
          <w:p w:rsidR="00C96020" w:rsidRPr="00C96020" w:rsidRDefault="00C96020" w:rsidP="00C96020">
            <w:pPr>
              <w:suppressAutoHyphens/>
              <w:snapToGrid w:val="0"/>
              <w:spacing w:before="120" w:after="0" w:line="240" w:lineRule="auto"/>
              <w:jc w:val="center"/>
              <w:rPr>
                <w:rFonts w:ascii="Book Antiqua" w:eastAsia="Times New Roman" w:hAnsi="Book Antiqua" w:cs="Times New Roman"/>
                <w:lang w:val="en-US" w:eastAsia="ar-SA"/>
              </w:rPr>
            </w:pPr>
          </w:p>
        </w:tc>
        <w:tc>
          <w:tcPr>
            <w:tcW w:w="2699" w:type="dxa"/>
            <w:tcBorders>
              <w:left w:val="single" w:sz="4" w:space="0" w:color="000000"/>
              <w:bottom w:val="single" w:sz="4" w:space="0" w:color="auto"/>
            </w:tcBorders>
            <w:vAlign w:val="center"/>
          </w:tcPr>
          <w:p w:rsidR="00C96020" w:rsidRPr="00C96020" w:rsidRDefault="00C96020" w:rsidP="00C96020">
            <w:pPr>
              <w:suppressAutoHyphens/>
              <w:snapToGrid w:val="0"/>
              <w:spacing w:before="120" w:after="0" w:line="240" w:lineRule="auto"/>
              <w:rPr>
                <w:rFonts w:ascii="Book Antiqua" w:eastAsia="Times New Roman" w:hAnsi="Book Antiqua" w:cs="Times New Roman"/>
                <w:lang w:val="en-US" w:eastAsia="ar-SA"/>
              </w:rPr>
            </w:pPr>
            <w:r w:rsidRPr="00C96020">
              <w:rPr>
                <w:rFonts w:ascii="Book Antiqua" w:eastAsia="Times New Roman" w:hAnsi="Book Antiqua" w:cs="Times New Roman"/>
                <w:lang w:val="en-US" w:eastAsia="ar-SA"/>
              </w:rPr>
              <w:t xml:space="preserve">- </w:t>
            </w:r>
            <w:smartTag w:uri="urn:schemas-microsoft-com:office:smarttags" w:element="country-region">
              <w:smartTag w:uri="urn:schemas-microsoft-com:office:smarttags" w:element="place">
                <w:r w:rsidRPr="00C96020">
                  <w:rPr>
                    <w:rFonts w:ascii="Book Antiqua" w:eastAsia="Times New Roman" w:hAnsi="Book Antiqua" w:cs="Times New Roman"/>
                    <w:lang w:val="en-US" w:eastAsia="ar-SA"/>
                  </w:rPr>
                  <w:t>US</w:t>
                </w:r>
              </w:smartTag>
            </w:smartTag>
            <w:r w:rsidRPr="00C96020">
              <w:rPr>
                <w:rFonts w:ascii="Book Antiqua" w:eastAsia="Times New Roman" w:hAnsi="Book Antiqua" w:cs="Times New Roman"/>
                <w:lang w:val="en-US" w:eastAsia="ar-SA"/>
              </w:rPr>
              <w:t xml:space="preserve"> CPI </w:t>
            </w:r>
          </w:p>
          <w:p w:rsidR="00C96020" w:rsidRPr="00C96020" w:rsidRDefault="00C96020" w:rsidP="00C96020">
            <w:pPr>
              <w:suppressAutoHyphens/>
              <w:spacing w:before="120" w:after="0" w:line="240" w:lineRule="auto"/>
              <w:rPr>
                <w:rFonts w:ascii="Book Antiqua" w:eastAsia="Times New Roman" w:hAnsi="Book Antiqua" w:cs="Times New Roman"/>
                <w:lang w:val="en-US" w:eastAsia="ar-SA"/>
              </w:rPr>
            </w:pPr>
            <w:r w:rsidRPr="00C96020">
              <w:rPr>
                <w:rFonts w:ascii="Book Antiqua" w:eastAsia="Times New Roman" w:hAnsi="Book Antiqua" w:cs="Times New Roman"/>
                <w:lang w:val="en-US" w:eastAsia="ar-SA"/>
              </w:rPr>
              <w:t xml:space="preserve">- </w:t>
            </w:r>
            <w:smartTag w:uri="urn:schemas-microsoft-com:office:smarttags" w:element="country-region">
              <w:smartTag w:uri="urn:schemas-microsoft-com:office:smarttags" w:element="place">
                <w:r w:rsidRPr="00C96020">
                  <w:rPr>
                    <w:rFonts w:ascii="Book Antiqua" w:eastAsia="Times New Roman" w:hAnsi="Book Antiqua" w:cs="Times New Roman"/>
                    <w:lang w:val="en-US" w:eastAsia="ar-SA"/>
                  </w:rPr>
                  <w:t>US</w:t>
                </w:r>
              </w:smartTag>
            </w:smartTag>
            <w:r w:rsidRPr="00C96020">
              <w:rPr>
                <w:rFonts w:ascii="Book Antiqua" w:eastAsia="Times New Roman" w:hAnsi="Book Antiqua" w:cs="Times New Roman"/>
                <w:lang w:val="en-US" w:eastAsia="ar-SA"/>
              </w:rPr>
              <w:t>$/J$ Exchange Rate</w:t>
            </w:r>
          </w:p>
        </w:tc>
        <w:tc>
          <w:tcPr>
            <w:tcW w:w="1710" w:type="dxa"/>
            <w:tcBorders>
              <w:left w:val="single" w:sz="4" w:space="0" w:color="000000"/>
              <w:bottom w:val="single" w:sz="4" w:space="0" w:color="auto"/>
              <w:right w:val="single" w:sz="4" w:space="0" w:color="000000"/>
            </w:tcBorders>
            <w:vAlign w:val="center"/>
          </w:tcPr>
          <w:p w:rsidR="00C96020" w:rsidRPr="00C96020" w:rsidRDefault="00C96020" w:rsidP="00C96020">
            <w:pPr>
              <w:suppressAutoHyphens/>
              <w:snapToGrid w:val="0"/>
              <w:spacing w:before="120" w:after="0" w:line="240" w:lineRule="auto"/>
              <w:jc w:val="center"/>
              <w:rPr>
                <w:rFonts w:ascii="Book Antiqua" w:eastAsia="Times New Roman" w:hAnsi="Book Antiqua" w:cs="Times New Roman"/>
                <w:lang w:val="en-US" w:eastAsia="ar-SA"/>
              </w:rPr>
            </w:pPr>
            <w:r w:rsidRPr="00C96020">
              <w:rPr>
                <w:rFonts w:ascii="Book Antiqua" w:eastAsia="Times New Roman" w:hAnsi="Book Antiqua" w:cs="Times New Roman"/>
                <w:lang w:val="en-US" w:eastAsia="ar-SA"/>
              </w:rPr>
              <w:t>Annually</w:t>
            </w:r>
          </w:p>
        </w:tc>
      </w:tr>
      <w:tr w:rsidR="00C96020" w:rsidRPr="00C96020" w:rsidTr="00A86A38">
        <w:tc>
          <w:tcPr>
            <w:tcW w:w="2240" w:type="dxa"/>
            <w:tcBorders>
              <w:top w:val="single" w:sz="4" w:space="0" w:color="auto"/>
              <w:left w:val="single" w:sz="4" w:space="0" w:color="auto"/>
              <w:bottom w:val="single" w:sz="4" w:space="0" w:color="auto"/>
              <w:right w:val="single" w:sz="4" w:space="0" w:color="auto"/>
            </w:tcBorders>
            <w:vAlign w:val="center"/>
          </w:tcPr>
          <w:p w:rsidR="00C96020" w:rsidRPr="00C96020" w:rsidRDefault="00C96020" w:rsidP="00C96020">
            <w:pPr>
              <w:suppressAutoHyphens/>
              <w:snapToGrid w:val="0"/>
              <w:spacing w:before="120" w:after="0" w:line="240" w:lineRule="auto"/>
              <w:rPr>
                <w:rFonts w:ascii="Book Antiqua" w:eastAsia="Times New Roman" w:hAnsi="Book Antiqua" w:cs="Times New Roman"/>
                <w:lang w:val="en-US" w:eastAsia="ar-SA"/>
              </w:rPr>
            </w:pPr>
            <w:r w:rsidRPr="00C96020">
              <w:rPr>
                <w:rFonts w:ascii="Book Antiqua" w:eastAsia="Times New Roman" w:hAnsi="Book Antiqua" w:cs="Times New Roman"/>
                <w:lang w:val="en-US" w:eastAsia="ar-SA"/>
              </w:rPr>
              <w:t>Renewable Fuel Feed Stock Price</w:t>
            </w:r>
          </w:p>
        </w:tc>
        <w:tc>
          <w:tcPr>
            <w:tcW w:w="1304" w:type="dxa"/>
            <w:tcBorders>
              <w:top w:val="single" w:sz="4" w:space="0" w:color="auto"/>
              <w:left w:val="single" w:sz="4" w:space="0" w:color="auto"/>
              <w:bottom w:val="single" w:sz="4" w:space="0" w:color="auto"/>
              <w:right w:val="single" w:sz="4" w:space="0" w:color="auto"/>
            </w:tcBorders>
            <w:vAlign w:val="center"/>
          </w:tcPr>
          <w:p w:rsidR="00C96020" w:rsidRPr="00C96020" w:rsidRDefault="00C96020" w:rsidP="00C96020">
            <w:pPr>
              <w:suppressAutoHyphens/>
              <w:snapToGrid w:val="0"/>
              <w:spacing w:before="120" w:after="0" w:line="240" w:lineRule="auto"/>
              <w:jc w:val="center"/>
              <w:rPr>
                <w:rFonts w:ascii="Book Antiqua" w:eastAsia="Times New Roman" w:hAnsi="Book Antiqua" w:cs="Times New Roman"/>
                <w:lang w:val="en-US" w:eastAsia="ar-SA"/>
              </w:rPr>
            </w:pPr>
            <w:r w:rsidRPr="00C96020">
              <w:rPr>
                <w:rFonts w:ascii="Book Antiqua" w:eastAsia="Times New Roman" w:hAnsi="Book Antiqua" w:cs="Times New Roman"/>
                <w:lang w:val="en-US" w:eastAsia="ar-SA"/>
              </w:rPr>
              <w:t>US$/kWh</w:t>
            </w:r>
          </w:p>
        </w:tc>
        <w:tc>
          <w:tcPr>
            <w:tcW w:w="851" w:type="dxa"/>
            <w:tcBorders>
              <w:top w:val="single" w:sz="4" w:space="0" w:color="auto"/>
              <w:left w:val="single" w:sz="4" w:space="0" w:color="auto"/>
              <w:bottom w:val="single" w:sz="4" w:space="0" w:color="auto"/>
              <w:right w:val="single" w:sz="4" w:space="0" w:color="auto"/>
            </w:tcBorders>
            <w:vAlign w:val="center"/>
          </w:tcPr>
          <w:p w:rsidR="00C96020" w:rsidRPr="00C96020" w:rsidRDefault="00C96020" w:rsidP="00C96020">
            <w:pPr>
              <w:suppressAutoHyphens/>
              <w:snapToGrid w:val="0"/>
              <w:spacing w:before="120" w:after="0" w:line="240" w:lineRule="auto"/>
              <w:jc w:val="center"/>
              <w:rPr>
                <w:rFonts w:ascii="Book Antiqua" w:eastAsia="Times New Roman" w:hAnsi="Book Antiqua" w:cs="Times New Roman"/>
                <w:lang w:val="en-US" w:eastAsia="ar-SA"/>
              </w:rPr>
            </w:pPr>
          </w:p>
        </w:tc>
        <w:tc>
          <w:tcPr>
            <w:tcW w:w="2699" w:type="dxa"/>
            <w:tcBorders>
              <w:top w:val="single" w:sz="4" w:space="0" w:color="auto"/>
              <w:left w:val="single" w:sz="4" w:space="0" w:color="auto"/>
              <w:bottom w:val="single" w:sz="4" w:space="0" w:color="auto"/>
              <w:right w:val="single" w:sz="4" w:space="0" w:color="auto"/>
            </w:tcBorders>
            <w:vAlign w:val="center"/>
          </w:tcPr>
          <w:p w:rsidR="00C96020" w:rsidRPr="00C96020" w:rsidRDefault="00C96020" w:rsidP="00C96020">
            <w:pPr>
              <w:suppressAutoHyphens/>
              <w:snapToGrid w:val="0"/>
              <w:spacing w:before="120" w:after="0" w:line="240" w:lineRule="auto"/>
              <w:rPr>
                <w:rFonts w:ascii="Book Antiqua" w:eastAsia="Times New Roman" w:hAnsi="Book Antiqua" w:cs="Times New Roman"/>
                <w:lang w:val="en-US" w:eastAsia="ar-SA"/>
              </w:rPr>
            </w:pPr>
            <w:r w:rsidRPr="00C96020">
              <w:rPr>
                <w:rFonts w:ascii="Book Antiqua" w:eastAsia="Times New Roman" w:hAnsi="Book Antiqua" w:cs="Times New Roman"/>
                <w:lang w:val="en-US" w:eastAsia="ar-SA"/>
              </w:rPr>
              <w:t>According to fuel type</w:t>
            </w:r>
          </w:p>
        </w:tc>
        <w:tc>
          <w:tcPr>
            <w:tcW w:w="1710" w:type="dxa"/>
            <w:tcBorders>
              <w:top w:val="single" w:sz="4" w:space="0" w:color="auto"/>
              <w:left w:val="single" w:sz="4" w:space="0" w:color="auto"/>
              <w:bottom w:val="single" w:sz="4" w:space="0" w:color="auto"/>
              <w:right w:val="single" w:sz="4" w:space="0" w:color="auto"/>
            </w:tcBorders>
            <w:vAlign w:val="center"/>
          </w:tcPr>
          <w:p w:rsidR="00C96020" w:rsidRPr="00C96020" w:rsidRDefault="00C96020" w:rsidP="00C96020">
            <w:pPr>
              <w:suppressAutoHyphens/>
              <w:snapToGrid w:val="0"/>
              <w:spacing w:before="120" w:after="0" w:line="240" w:lineRule="auto"/>
              <w:jc w:val="center"/>
              <w:rPr>
                <w:rFonts w:ascii="Book Antiqua" w:eastAsia="Times New Roman" w:hAnsi="Book Antiqua" w:cs="Times New Roman"/>
                <w:lang w:val="en-US" w:eastAsia="ar-SA"/>
              </w:rPr>
            </w:pPr>
            <w:r w:rsidRPr="00C96020">
              <w:rPr>
                <w:rFonts w:ascii="Book Antiqua" w:eastAsia="Times New Roman" w:hAnsi="Book Antiqua" w:cs="Times New Roman"/>
                <w:lang w:val="en-US" w:eastAsia="ar-SA"/>
              </w:rPr>
              <w:t>Monthly</w:t>
            </w:r>
          </w:p>
        </w:tc>
      </w:tr>
    </w:tbl>
    <w:p w:rsidR="00C96020" w:rsidRPr="00C96020" w:rsidRDefault="00C96020" w:rsidP="00C96020">
      <w:pPr>
        <w:suppressAutoHyphens/>
        <w:spacing w:before="120" w:after="0" w:line="240" w:lineRule="auto"/>
        <w:jc w:val="both"/>
        <w:rPr>
          <w:rFonts w:ascii="Book Antiqua" w:eastAsia="Times New Roman" w:hAnsi="Book Antiqua" w:cs="Times New Roman"/>
          <w:sz w:val="24"/>
          <w:szCs w:val="20"/>
          <w:lang w:val="en-US" w:eastAsia="ar-SA"/>
        </w:rPr>
      </w:pPr>
    </w:p>
    <w:p w:rsidR="00C96020" w:rsidRPr="00C96020" w:rsidRDefault="00C96020" w:rsidP="00C96020">
      <w:pPr>
        <w:keepNext/>
        <w:numPr>
          <w:ilvl w:val="1"/>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60" w:line="240" w:lineRule="auto"/>
        <w:ind w:left="578" w:hanging="578"/>
        <w:outlineLvl w:val="1"/>
        <w:rPr>
          <w:rFonts w:ascii="Book Antiqua" w:eastAsia="Times New Roman" w:hAnsi="Book Antiqua" w:cs="Arial"/>
          <w:b/>
          <w:bCs/>
          <w:iCs/>
          <w:sz w:val="28"/>
          <w:szCs w:val="28"/>
          <w:lang w:val="en-US" w:eastAsia="ar-SA"/>
        </w:rPr>
      </w:pPr>
      <w:r w:rsidRPr="00C96020">
        <w:rPr>
          <w:rFonts w:ascii="Book Antiqua" w:eastAsia="Times New Roman" w:hAnsi="Book Antiqua" w:cs="Arial"/>
          <w:b/>
          <w:bCs/>
          <w:iCs/>
          <w:sz w:val="28"/>
          <w:szCs w:val="28"/>
          <w:lang w:val="en-US" w:eastAsia="ar-SA"/>
        </w:rPr>
        <w:br w:type="page"/>
      </w:r>
      <w:bookmarkStart w:id="22" w:name="_Toc273603077"/>
      <w:bookmarkStart w:id="23" w:name="_Toc273603337"/>
      <w:bookmarkStart w:id="24" w:name="_Toc426142918"/>
      <w:r w:rsidRPr="00C96020">
        <w:rPr>
          <w:rFonts w:ascii="Book Antiqua" w:eastAsia="Times New Roman" w:hAnsi="Book Antiqua" w:cs="Arial"/>
          <w:b/>
          <w:bCs/>
          <w:iCs/>
          <w:sz w:val="28"/>
          <w:szCs w:val="28"/>
          <w:lang w:val="en-US" w:eastAsia="ar-SA"/>
        </w:rPr>
        <w:lastRenderedPageBreak/>
        <w:t>EXHIBIT 10: COST DATA IN SUPPORT OF TARIFF</w:t>
      </w:r>
      <w:bookmarkEnd w:id="22"/>
      <w:bookmarkEnd w:id="23"/>
      <w:bookmarkEnd w:id="24"/>
    </w:p>
    <w:p w:rsidR="00C96020" w:rsidRPr="00C96020" w:rsidRDefault="00C96020" w:rsidP="00C96020">
      <w:pPr>
        <w:suppressAutoHyphens/>
        <w:spacing w:before="120" w:after="0" w:line="240" w:lineRule="auto"/>
        <w:jc w:val="both"/>
        <w:rPr>
          <w:rFonts w:ascii="Book Antiqua" w:eastAsia="Times New Roman" w:hAnsi="Book Antiqua" w:cs="Times New Roman"/>
          <w:sz w:val="24"/>
          <w:szCs w:val="20"/>
          <w:lang w:val="en-US" w:eastAsia="ar-SA"/>
        </w:rPr>
      </w:pPr>
    </w:p>
    <w:p w:rsidR="00C96020" w:rsidRPr="00C96020" w:rsidRDefault="00C96020" w:rsidP="00C96020">
      <w:pPr>
        <w:suppressAutoHyphens/>
        <w:spacing w:after="0" w:line="240" w:lineRule="auto"/>
        <w:jc w:val="both"/>
        <w:rPr>
          <w:rFonts w:ascii="Book Antiqua" w:eastAsia="Times New Roman" w:hAnsi="Book Antiqua" w:cs="Times New Roman"/>
          <w:sz w:val="24"/>
          <w:szCs w:val="20"/>
          <w:lang w:val="en-US" w:eastAsia="ar-SA"/>
        </w:rPr>
      </w:pPr>
      <w:r w:rsidRPr="00C96020">
        <w:rPr>
          <w:rFonts w:ascii="Book Antiqua" w:eastAsia="Times New Roman" w:hAnsi="Book Antiqua" w:cs="Times New Roman"/>
          <w:sz w:val="24"/>
          <w:szCs w:val="20"/>
          <w:lang w:val="en-US" w:eastAsia="ar-SA"/>
        </w:rPr>
        <w:t xml:space="preserve">Applicant shall submit details of its cost data in support of the Tariff. Costs shall be quoted in United States (US) Dollars.  </w:t>
      </w:r>
    </w:p>
    <w:p w:rsidR="00C96020" w:rsidRPr="00C96020" w:rsidRDefault="00C96020" w:rsidP="00C96020">
      <w:pPr>
        <w:suppressAutoHyphens/>
        <w:spacing w:after="0" w:line="240" w:lineRule="auto"/>
        <w:jc w:val="both"/>
        <w:rPr>
          <w:rFonts w:ascii="Book Antiqua" w:eastAsia="Times New Roman" w:hAnsi="Book Antiqua" w:cs="Times New Roman"/>
          <w:sz w:val="24"/>
          <w:szCs w:val="20"/>
          <w:lang w:val="en-US" w:eastAsia="ar-SA"/>
        </w:rPr>
      </w:pPr>
    </w:p>
    <w:p w:rsidR="00C96020" w:rsidRPr="00C96020" w:rsidRDefault="00C96020" w:rsidP="00C96020">
      <w:pPr>
        <w:suppressAutoHyphens/>
        <w:spacing w:after="0" w:line="240" w:lineRule="auto"/>
        <w:jc w:val="both"/>
        <w:rPr>
          <w:rFonts w:ascii="Book Antiqua" w:eastAsia="Times New Roman" w:hAnsi="Book Antiqua" w:cs="Times New Roman"/>
          <w:sz w:val="24"/>
          <w:szCs w:val="20"/>
          <w:lang w:val="en-US" w:eastAsia="ar-SA"/>
        </w:rPr>
      </w:pPr>
      <w:r w:rsidRPr="00C96020">
        <w:rPr>
          <w:rFonts w:ascii="Book Antiqua" w:eastAsia="Times New Roman" w:hAnsi="Book Antiqua" w:cs="Times New Roman"/>
          <w:sz w:val="24"/>
          <w:szCs w:val="20"/>
          <w:lang w:val="en-US" w:eastAsia="ar-SA"/>
        </w:rPr>
        <w:t>A functional electronic copy of its tariff model for the Project in a Microsoft Excel spread sheet or compatible format is required with each submission. This model should incorporate the input cost, financing terms and energy assumptions from which the proposed tariffs are derived. The Model should be able to do sensitivities and a user guide should be attached.</w:t>
      </w:r>
    </w:p>
    <w:p w:rsidR="00C96020" w:rsidRPr="00C96020" w:rsidRDefault="00C96020" w:rsidP="00C96020">
      <w:pPr>
        <w:suppressAutoHyphens/>
        <w:spacing w:after="0" w:line="240" w:lineRule="auto"/>
        <w:jc w:val="both"/>
        <w:rPr>
          <w:rFonts w:ascii="Book Antiqua" w:eastAsia="Times New Roman" w:hAnsi="Book Antiqua" w:cs="Times New Roman"/>
          <w:sz w:val="24"/>
          <w:szCs w:val="20"/>
          <w:lang w:val="en-US" w:eastAsia="ar-SA"/>
        </w:rPr>
      </w:pPr>
    </w:p>
    <w:p w:rsidR="00C96020" w:rsidRPr="00C96020" w:rsidRDefault="00C96020" w:rsidP="00C96020">
      <w:pPr>
        <w:suppressAutoHyphens/>
        <w:spacing w:after="0" w:line="240" w:lineRule="auto"/>
        <w:jc w:val="both"/>
        <w:rPr>
          <w:rFonts w:ascii="Book Antiqua" w:eastAsia="Times New Roman" w:hAnsi="Book Antiqua" w:cs="Times New Roman"/>
          <w:sz w:val="24"/>
          <w:szCs w:val="20"/>
          <w:lang w:val="en-US" w:eastAsia="ar-SA"/>
        </w:rPr>
      </w:pPr>
      <w:r w:rsidRPr="00C96020">
        <w:rPr>
          <w:rFonts w:ascii="Book Antiqua" w:eastAsia="Times New Roman" w:hAnsi="Book Antiqua" w:cs="Times New Roman"/>
          <w:sz w:val="24"/>
          <w:szCs w:val="20"/>
          <w:lang w:val="en-US" w:eastAsia="ar-SA"/>
        </w:rPr>
        <w:t>The cost items in the table below should be fully broken into their constituent elements.</w:t>
      </w:r>
    </w:p>
    <w:p w:rsidR="00C96020" w:rsidRPr="00C96020" w:rsidRDefault="00C96020" w:rsidP="00C96020">
      <w:pPr>
        <w:suppressAutoHyphens/>
        <w:spacing w:after="0" w:line="240" w:lineRule="auto"/>
        <w:jc w:val="both"/>
        <w:rPr>
          <w:rFonts w:ascii="Book Antiqua" w:eastAsia="Times New Roman" w:hAnsi="Book Antiqua" w:cs="Times New Roman"/>
          <w:sz w:val="24"/>
          <w:szCs w:val="20"/>
          <w:lang w:val="en-US" w:eastAsia="ar-SA"/>
        </w:rPr>
      </w:pPr>
    </w:p>
    <w:p w:rsidR="00C96020" w:rsidRPr="00C96020" w:rsidRDefault="00C96020" w:rsidP="00C96020">
      <w:pPr>
        <w:keepNext/>
        <w:suppressAutoHyphens/>
        <w:spacing w:after="0" w:line="240" w:lineRule="auto"/>
        <w:jc w:val="both"/>
        <w:rPr>
          <w:rFonts w:ascii="Book Antiqua" w:eastAsia="Times New Roman" w:hAnsi="Book Antiqua" w:cs="Times New Roman"/>
          <w:b/>
          <w:bCs/>
          <w:sz w:val="20"/>
          <w:szCs w:val="20"/>
          <w:lang w:val="en-US" w:eastAsia="ar-SA"/>
        </w:rPr>
      </w:pPr>
      <w:r w:rsidRPr="00C96020">
        <w:rPr>
          <w:rFonts w:ascii="Book Antiqua" w:eastAsia="Times New Roman" w:hAnsi="Book Antiqua" w:cs="Times New Roman"/>
          <w:b/>
          <w:bCs/>
          <w:sz w:val="20"/>
          <w:szCs w:val="20"/>
          <w:lang w:val="en-US" w:eastAsia="ar-SA"/>
        </w:rPr>
        <w:t xml:space="preserve">Table </w:t>
      </w:r>
      <w:r w:rsidRPr="00C96020">
        <w:rPr>
          <w:rFonts w:ascii="Book Antiqua" w:eastAsia="Times New Roman" w:hAnsi="Book Antiqua" w:cs="Times New Roman"/>
          <w:b/>
          <w:bCs/>
          <w:sz w:val="20"/>
          <w:szCs w:val="20"/>
          <w:lang w:eastAsia="ar-SA"/>
        </w:rPr>
        <w:t>5</w:t>
      </w:r>
      <w:r w:rsidRPr="00C96020">
        <w:rPr>
          <w:rFonts w:ascii="Book Antiqua" w:eastAsia="Times New Roman" w:hAnsi="Book Antiqua" w:cs="Times New Roman"/>
          <w:b/>
          <w:bCs/>
          <w:sz w:val="20"/>
          <w:szCs w:val="20"/>
          <w:lang w:val="en-US" w:eastAsia="ar-SA"/>
        </w:rPr>
        <w:noBreakHyphen/>
      </w:r>
      <w:r w:rsidRPr="00C96020">
        <w:rPr>
          <w:rFonts w:ascii="Book Antiqua" w:eastAsia="Times New Roman" w:hAnsi="Book Antiqua" w:cs="Times New Roman"/>
          <w:b/>
          <w:bCs/>
          <w:sz w:val="20"/>
          <w:szCs w:val="20"/>
          <w:lang w:val="en-US" w:eastAsia="ar-SA"/>
        </w:rPr>
        <w:fldChar w:fldCharType="begin"/>
      </w:r>
      <w:r w:rsidRPr="00C96020">
        <w:rPr>
          <w:rFonts w:ascii="Book Antiqua" w:eastAsia="Times New Roman" w:hAnsi="Book Antiqua" w:cs="Times New Roman"/>
          <w:b/>
          <w:bCs/>
          <w:sz w:val="20"/>
          <w:szCs w:val="20"/>
          <w:lang w:val="en-US" w:eastAsia="ar-SA"/>
        </w:rPr>
        <w:instrText xml:space="preserve"> SEQ "Table" \*Arabic </w:instrText>
      </w:r>
      <w:r w:rsidRPr="00C96020">
        <w:rPr>
          <w:rFonts w:ascii="Book Antiqua" w:eastAsia="Times New Roman" w:hAnsi="Book Antiqua" w:cs="Times New Roman"/>
          <w:b/>
          <w:bCs/>
          <w:sz w:val="20"/>
          <w:szCs w:val="20"/>
          <w:lang w:val="en-US" w:eastAsia="ar-SA"/>
        </w:rPr>
        <w:fldChar w:fldCharType="separate"/>
      </w:r>
      <w:r w:rsidRPr="00C96020">
        <w:rPr>
          <w:rFonts w:ascii="Book Antiqua" w:eastAsia="Times New Roman" w:hAnsi="Book Antiqua" w:cs="Times New Roman"/>
          <w:b/>
          <w:bCs/>
          <w:noProof/>
          <w:sz w:val="20"/>
          <w:szCs w:val="20"/>
          <w:lang w:val="en-US" w:eastAsia="ar-SA"/>
        </w:rPr>
        <w:t>2</w:t>
      </w:r>
      <w:r w:rsidRPr="00C96020">
        <w:rPr>
          <w:rFonts w:ascii="Book Antiqua" w:eastAsia="Times New Roman" w:hAnsi="Book Antiqua" w:cs="Times New Roman"/>
          <w:b/>
          <w:bCs/>
          <w:sz w:val="20"/>
          <w:szCs w:val="20"/>
          <w:lang w:val="en-US" w:eastAsia="ar-SA"/>
        </w:rPr>
        <w:fldChar w:fldCharType="end"/>
      </w:r>
      <w:r w:rsidRPr="00C96020">
        <w:rPr>
          <w:rFonts w:ascii="Book Antiqua" w:eastAsia="Times New Roman" w:hAnsi="Book Antiqua" w:cs="Times New Roman"/>
          <w:b/>
          <w:bCs/>
          <w:sz w:val="20"/>
          <w:szCs w:val="20"/>
          <w:lang w:val="en-US" w:eastAsia="ar-SA"/>
        </w:rPr>
        <w:t>: Proposed Capital Costs</w:t>
      </w:r>
    </w:p>
    <w:tbl>
      <w:tblPr>
        <w:tblW w:w="8969" w:type="dxa"/>
        <w:tblInd w:w="108" w:type="dxa"/>
        <w:tblLayout w:type="fixed"/>
        <w:tblLook w:val="0000" w:firstRow="0" w:lastRow="0" w:firstColumn="0" w:lastColumn="0" w:noHBand="0" w:noVBand="0"/>
      </w:tblPr>
      <w:tblGrid>
        <w:gridCol w:w="3150"/>
        <w:gridCol w:w="3829"/>
        <w:gridCol w:w="1990"/>
      </w:tblGrid>
      <w:tr w:rsidR="00C96020" w:rsidRPr="00C96020" w:rsidTr="00A86A38">
        <w:trPr>
          <w:tblHeader/>
        </w:trPr>
        <w:tc>
          <w:tcPr>
            <w:tcW w:w="3150" w:type="dxa"/>
            <w:tcBorders>
              <w:top w:val="single" w:sz="4" w:space="0" w:color="000000"/>
              <w:left w:val="single" w:sz="4" w:space="0" w:color="000000"/>
              <w:bottom w:val="single" w:sz="4" w:space="0" w:color="000000"/>
            </w:tcBorders>
            <w:vAlign w:val="center"/>
          </w:tcPr>
          <w:p w:rsidR="00C96020" w:rsidRPr="00C96020" w:rsidRDefault="00C96020" w:rsidP="00C96020">
            <w:pPr>
              <w:suppressAutoHyphens/>
              <w:snapToGrid w:val="0"/>
              <w:spacing w:before="120" w:after="0" w:line="240" w:lineRule="auto"/>
              <w:jc w:val="center"/>
              <w:rPr>
                <w:rFonts w:ascii="Book Antiqua" w:eastAsia="Times New Roman" w:hAnsi="Book Antiqua" w:cs="Times New Roman"/>
                <w:b/>
                <w:bCs/>
                <w:sz w:val="24"/>
                <w:szCs w:val="20"/>
                <w:lang w:val="en-US" w:eastAsia="ar-SA"/>
              </w:rPr>
            </w:pPr>
            <w:r w:rsidRPr="00C96020">
              <w:rPr>
                <w:rFonts w:ascii="Book Antiqua" w:eastAsia="Times New Roman" w:hAnsi="Book Antiqua" w:cs="Times New Roman"/>
                <w:b/>
                <w:bCs/>
                <w:sz w:val="24"/>
                <w:szCs w:val="20"/>
                <w:lang w:val="en-US" w:eastAsia="ar-SA"/>
              </w:rPr>
              <w:t>CAPITAL COST ITEM</w:t>
            </w:r>
          </w:p>
        </w:tc>
        <w:tc>
          <w:tcPr>
            <w:tcW w:w="3829" w:type="dxa"/>
            <w:tcBorders>
              <w:top w:val="single" w:sz="4" w:space="0" w:color="000000"/>
              <w:left w:val="single" w:sz="4" w:space="0" w:color="000000"/>
              <w:bottom w:val="single" w:sz="4" w:space="0" w:color="000000"/>
            </w:tcBorders>
            <w:vAlign w:val="center"/>
          </w:tcPr>
          <w:p w:rsidR="00C96020" w:rsidRPr="00C96020" w:rsidRDefault="00C96020" w:rsidP="00C96020">
            <w:pPr>
              <w:suppressAutoHyphens/>
              <w:snapToGrid w:val="0"/>
              <w:spacing w:before="120" w:after="0" w:line="240" w:lineRule="auto"/>
              <w:jc w:val="center"/>
              <w:rPr>
                <w:rFonts w:ascii="Book Antiqua" w:eastAsia="Times New Roman" w:hAnsi="Book Antiqua" w:cs="Times New Roman"/>
                <w:b/>
                <w:bCs/>
                <w:sz w:val="24"/>
                <w:szCs w:val="20"/>
                <w:lang w:val="en-US" w:eastAsia="ar-SA"/>
              </w:rPr>
            </w:pPr>
            <w:r w:rsidRPr="00C96020">
              <w:rPr>
                <w:rFonts w:ascii="Book Antiqua" w:eastAsia="Times New Roman" w:hAnsi="Book Antiqua" w:cs="Times New Roman"/>
                <w:b/>
                <w:bCs/>
                <w:sz w:val="24"/>
                <w:szCs w:val="20"/>
                <w:lang w:val="en-US" w:eastAsia="ar-SA"/>
              </w:rPr>
              <w:t>DESCRIPTION</w:t>
            </w:r>
          </w:p>
        </w:tc>
        <w:tc>
          <w:tcPr>
            <w:tcW w:w="1990" w:type="dxa"/>
            <w:tcBorders>
              <w:top w:val="single" w:sz="4" w:space="0" w:color="000000"/>
              <w:left w:val="single" w:sz="4" w:space="0" w:color="000000"/>
              <w:bottom w:val="single" w:sz="4" w:space="0" w:color="000000"/>
              <w:right w:val="single" w:sz="4" w:space="0" w:color="000000"/>
            </w:tcBorders>
            <w:vAlign w:val="center"/>
          </w:tcPr>
          <w:p w:rsidR="00C96020" w:rsidRPr="00C96020" w:rsidRDefault="00C96020" w:rsidP="00C96020">
            <w:pPr>
              <w:suppressAutoHyphens/>
              <w:snapToGrid w:val="0"/>
              <w:spacing w:before="120" w:after="0" w:line="240" w:lineRule="auto"/>
              <w:jc w:val="center"/>
              <w:rPr>
                <w:rFonts w:ascii="Book Antiqua" w:eastAsia="Times New Roman" w:hAnsi="Book Antiqua" w:cs="Times New Roman"/>
                <w:b/>
                <w:bCs/>
                <w:sz w:val="24"/>
                <w:szCs w:val="20"/>
                <w:lang w:val="en-US" w:eastAsia="ar-SA"/>
              </w:rPr>
            </w:pPr>
            <w:r w:rsidRPr="00C96020">
              <w:rPr>
                <w:rFonts w:ascii="Book Antiqua" w:eastAsia="Times New Roman" w:hAnsi="Book Antiqua" w:cs="Times New Roman"/>
                <w:b/>
                <w:bCs/>
                <w:sz w:val="24"/>
                <w:szCs w:val="20"/>
                <w:lang w:val="en-US" w:eastAsia="ar-SA"/>
              </w:rPr>
              <w:t xml:space="preserve">PROPOSED COST </w:t>
            </w:r>
          </w:p>
          <w:p w:rsidR="00C96020" w:rsidRPr="00C96020" w:rsidRDefault="00C96020" w:rsidP="00C96020">
            <w:pPr>
              <w:suppressAutoHyphens/>
              <w:spacing w:before="120" w:after="0" w:line="240" w:lineRule="auto"/>
              <w:jc w:val="center"/>
              <w:rPr>
                <w:rFonts w:ascii="Book Antiqua" w:eastAsia="Times New Roman" w:hAnsi="Book Antiqua" w:cs="Times New Roman"/>
                <w:b/>
                <w:bCs/>
                <w:sz w:val="24"/>
                <w:szCs w:val="20"/>
                <w:lang w:val="en-US" w:eastAsia="ar-SA"/>
              </w:rPr>
            </w:pPr>
            <w:r w:rsidRPr="00C96020">
              <w:rPr>
                <w:rFonts w:ascii="Book Antiqua" w:eastAsia="Times New Roman" w:hAnsi="Book Antiqua" w:cs="Times New Roman"/>
                <w:b/>
                <w:bCs/>
                <w:sz w:val="24"/>
                <w:szCs w:val="20"/>
                <w:lang w:val="en-US" w:eastAsia="ar-SA"/>
              </w:rPr>
              <w:t>(US $)</w:t>
            </w:r>
          </w:p>
        </w:tc>
      </w:tr>
      <w:tr w:rsidR="00C96020" w:rsidRPr="00C96020" w:rsidTr="00A86A38">
        <w:tc>
          <w:tcPr>
            <w:tcW w:w="3150" w:type="dxa"/>
            <w:tcBorders>
              <w:left w:val="single" w:sz="4" w:space="0" w:color="000000"/>
              <w:bottom w:val="single" w:sz="4" w:space="0" w:color="000000"/>
            </w:tcBorders>
            <w:vAlign w:val="center"/>
          </w:tcPr>
          <w:p w:rsidR="00C96020" w:rsidRPr="00C96020" w:rsidRDefault="00C96020" w:rsidP="00C96020">
            <w:pPr>
              <w:suppressAutoHyphens/>
              <w:snapToGrid w:val="0"/>
              <w:spacing w:before="120" w:after="0" w:line="240" w:lineRule="auto"/>
              <w:rPr>
                <w:rFonts w:ascii="Book Antiqua" w:eastAsia="Times New Roman" w:hAnsi="Book Antiqua" w:cs="Times New Roman"/>
                <w:sz w:val="24"/>
                <w:szCs w:val="20"/>
                <w:lang w:val="en-US" w:eastAsia="ar-SA"/>
              </w:rPr>
            </w:pPr>
            <w:r w:rsidRPr="00C96020">
              <w:rPr>
                <w:rFonts w:ascii="Book Antiqua" w:eastAsia="Times New Roman" w:hAnsi="Book Antiqua" w:cs="Times New Roman"/>
                <w:sz w:val="24"/>
                <w:szCs w:val="20"/>
                <w:lang w:val="en-US" w:eastAsia="ar-SA"/>
              </w:rPr>
              <w:t>Development Costs</w:t>
            </w:r>
          </w:p>
        </w:tc>
        <w:tc>
          <w:tcPr>
            <w:tcW w:w="3829" w:type="dxa"/>
            <w:tcBorders>
              <w:left w:val="single" w:sz="4" w:space="0" w:color="000000"/>
              <w:bottom w:val="single" w:sz="4" w:space="0" w:color="000000"/>
            </w:tcBorders>
          </w:tcPr>
          <w:p w:rsidR="00C96020" w:rsidRPr="00C96020" w:rsidRDefault="00C96020" w:rsidP="00C96020">
            <w:pPr>
              <w:suppressAutoHyphens/>
              <w:snapToGrid w:val="0"/>
              <w:spacing w:before="120" w:after="0" w:line="240" w:lineRule="auto"/>
              <w:jc w:val="both"/>
              <w:rPr>
                <w:rFonts w:ascii="Book Antiqua" w:eastAsia="Times New Roman" w:hAnsi="Book Antiqua" w:cs="Times New Roman"/>
                <w:sz w:val="24"/>
                <w:szCs w:val="20"/>
                <w:lang w:val="en-US" w:eastAsia="ar-SA"/>
              </w:rPr>
            </w:pPr>
            <w:r w:rsidRPr="00C96020">
              <w:rPr>
                <w:rFonts w:ascii="Book Antiqua" w:eastAsia="Times New Roman" w:hAnsi="Book Antiqua" w:cs="Times New Roman"/>
                <w:sz w:val="24"/>
                <w:szCs w:val="20"/>
                <w:lang w:val="en-US" w:eastAsia="ar-SA"/>
              </w:rPr>
              <w:t>Project development costs incurred prior to start of construction, including financial closing costs.</w:t>
            </w:r>
          </w:p>
        </w:tc>
        <w:tc>
          <w:tcPr>
            <w:tcW w:w="1990" w:type="dxa"/>
            <w:tcBorders>
              <w:left w:val="single" w:sz="4" w:space="0" w:color="000000"/>
              <w:bottom w:val="single" w:sz="4" w:space="0" w:color="000000"/>
              <w:right w:val="single" w:sz="4" w:space="0" w:color="000000"/>
            </w:tcBorders>
          </w:tcPr>
          <w:p w:rsidR="00C96020" w:rsidRPr="00C96020" w:rsidRDefault="00C96020" w:rsidP="00C96020">
            <w:pPr>
              <w:suppressAutoHyphens/>
              <w:snapToGrid w:val="0"/>
              <w:spacing w:before="120" w:after="0" w:line="240" w:lineRule="auto"/>
              <w:jc w:val="both"/>
              <w:rPr>
                <w:rFonts w:ascii="Book Antiqua" w:eastAsia="Times New Roman" w:hAnsi="Book Antiqua" w:cs="Times New Roman"/>
                <w:sz w:val="24"/>
                <w:szCs w:val="20"/>
                <w:lang w:val="en-US" w:eastAsia="ar-SA"/>
              </w:rPr>
            </w:pPr>
          </w:p>
        </w:tc>
      </w:tr>
      <w:tr w:rsidR="00C96020" w:rsidRPr="00C96020" w:rsidTr="00A86A38">
        <w:tc>
          <w:tcPr>
            <w:tcW w:w="3150" w:type="dxa"/>
            <w:tcBorders>
              <w:left w:val="single" w:sz="4" w:space="0" w:color="000000"/>
              <w:bottom w:val="single" w:sz="4" w:space="0" w:color="000000"/>
            </w:tcBorders>
            <w:vAlign w:val="center"/>
          </w:tcPr>
          <w:p w:rsidR="00C96020" w:rsidRPr="00C96020" w:rsidRDefault="00C96020" w:rsidP="00C96020">
            <w:pPr>
              <w:suppressAutoHyphens/>
              <w:snapToGrid w:val="0"/>
              <w:spacing w:before="120" w:after="0" w:line="240" w:lineRule="auto"/>
              <w:rPr>
                <w:rFonts w:ascii="Book Antiqua" w:eastAsia="Times New Roman" w:hAnsi="Book Antiqua" w:cs="Times New Roman"/>
                <w:sz w:val="24"/>
                <w:szCs w:val="20"/>
                <w:lang w:val="en-US" w:eastAsia="ar-SA"/>
              </w:rPr>
            </w:pPr>
            <w:r w:rsidRPr="00C96020">
              <w:rPr>
                <w:rFonts w:ascii="Book Antiqua" w:eastAsia="Times New Roman" w:hAnsi="Book Antiqua" w:cs="Times New Roman"/>
                <w:sz w:val="24"/>
                <w:szCs w:val="20"/>
                <w:lang w:val="en-US" w:eastAsia="ar-SA"/>
              </w:rPr>
              <w:t>Construction Costs</w:t>
            </w:r>
          </w:p>
        </w:tc>
        <w:tc>
          <w:tcPr>
            <w:tcW w:w="3829" w:type="dxa"/>
            <w:tcBorders>
              <w:left w:val="single" w:sz="4" w:space="0" w:color="000000"/>
              <w:bottom w:val="single" w:sz="4" w:space="0" w:color="000000"/>
            </w:tcBorders>
          </w:tcPr>
          <w:p w:rsidR="00C96020" w:rsidRPr="00C96020" w:rsidRDefault="00C96020" w:rsidP="00C96020">
            <w:pPr>
              <w:suppressAutoHyphens/>
              <w:snapToGrid w:val="0"/>
              <w:spacing w:before="120" w:after="0" w:line="240" w:lineRule="auto"/>
              <w:jc w:val="both"/>
              <w:rPr>
                <w:rFonts w:ascii="Book Antiqua" w:eastAsia="Times New Roman" w:hAnsi="Book Antiqua" w:cs="Times New Roman"/>
                <w:sz w:val="24"/>
                <w:szCs w:val="20"/>
                <w:lang w:val="en-US" w:eastAsia="ar-SA"/>
              </w:rPr>
            </w:pPr>
            <w:r w:rsidRPr="00C96020">
              <w:rPr>
                <w:rFonts w:ascii="Book Antiqua" w:eastAsia="Times New Roman" w:hAnsi="Book Antiqua" w:cs="Times New Roman"/>
                <w:sz w:val="24"/>
                <w:szCs w:val="20"/>
                <w:lang w:val="en-US" w:eastAsia="ar-SA"/>
              </w:rPr>
              <w:t>All costs related to supply and installation of the Facilities for delivering power to the JPS Grid including all applicable foreign and local taxes. See breakdown in Exhibit 12.</w:t>
            </w:r>
          </w:p>
        </w:tc>
        <w:tc>
          <w:tcPr>
            <w:tcW w:w="1990" w:type="dxa"/>
            <w:tcBorders>
              <w:left w:val="single" w:sz="4" w:space="0" w:color="000000"/>
              <w:bottom w:val="single" w:sz="4" w:space="0" w:color="000000"/>
              <w:right w:val="single" w:sz="4" w:space="0" w:color="000000"/>
            </w:tcBorders>
          </w:tcPr>
          <w:p w:rsidR="00C96020" w:rsidRPr="00C96020" w:rsidRDefault="00C96020" w:rsidP="00C96020">
            <w:pPr>
              <w:suppressAutoHyphens/>
              <w:snapToGrid w:val="0"/>
              <w:spacing w:before="120" w:after="0" w:line="240" w:lineRule="auto"/>
              <w:jc w:val="both"/>
              <w:rPr>
                <w:rFonts w:ascii="Book Antiqua" w:eastAsia="Times New Roman" w:hAnsi="Book Antiqua" w:cs="Times New Roman"/>
                <w:sz w:val="24"/>
                <w:szCs w:val="20"/>
                <w:lang w:val="en-US" w:eastAsia="ar-SA"/>
              </w:rPr>
            </w:pPr>
          </w:p>
        </w:tc>
      </w:tr>
      <w:tr w:rsidR="00C96020" w:rsidRPr="00C96020" w:rsidTr="00A86A38">
        <w:tc>
          <w:tcPr>
            <w:tcW w:w="3150" w:type="dxa"/>
            <w:tcBorders>
              <w:left w:val="single" w:sz="4" w:space="0" w:color="000000"/>
              <w:bottom w:val="single" w:sz="4" w:space="0" w:color="000000"/>
            </w:tcBorders>
            <w:vAlign w:val="center"/>
          </w:tcPr>
          <w:p w:rsidR="00C96020" w:rsidRPr="00C96020" w:rsidRDefault="00C96020" w:rsidP="00C96020">
            <w:pPr>
              <w:suppressAutoHyphens/>
              <w:snapToGrid w:val="0"/>
              <w:spacing w:before="120" w:after="0" w:line="240" w:lineRule="auto"/>
              <w:rPr>
                <w:rFonts w:ascii="Book Antiqua" w:eastAsia="Times New Roman" w:hAnsi="Book Antiqua" w:cs="Times New Roman"/>
                <w:sz w:val="24"/>
                <w:szCs w:val="20"/>
                <w:lang w:val="en-US" w:eastAsia="ar-SA"/>
              </w:rPr>
            </w:pPr>
            <w:r w:rsidRPr="00C96020">
              <w:rPr>
                <w:rFonts w:ascii="Book Antiqua" w:eastAsia="Times New Roman" w:hAnsi="Book Antiqua" w:cs="Times New Roman"/>
                <w:sz w:val="24"/>
                <w:szCs w:val="20"/>
                <w:lang w:val="en-US" w:eastAsia="ar-SA"/>
              </w:rPr>
              <w:t>Project Company Costs During Construction</w:t>
            </w:r>
          </w:p>
        </w:tc>
        <w:tc>
          <w:tcPr>
            <w:tcW w:w="3829" w:type="dxa"/>
            <w:tcBorders>
              <w:left w:val="single" w:sz="4" w:space="0" w:color="000000"/>
              <w:bottom w:val="single" w:sz="4" w:space="0" w:color="000000"/>
            </w:tcBorders>
          </w:tcPr>
          <w:p w:rsidR="00C96020" w:rsidRPr="00C96020" w:rsidRDefault="00C96020" w:rsidP="00C96020">
            <w:pPr>
              <w:suppressAutoHyphens/>
              <w:snapToGrid w:val="0"/>
              <w:spacing w:before="120" w:after="0" w:line="240" w:lineRule="auto"/>
              <w:jc w:val="both"/>
              <w:rPr>
                <w:rFonts w:ascii="Book Antiqua" w:eastAsia="Times New Roman" w:hAnsi="Book Antiqua" w:cs="Times New Roman"/>
                <w:sz w:val="24"/>
                <w:szCs w:val="20"/>
                <w:lang w:val="en-US" w:eastAsia="ar-SA"/>
              </w:rPr>
            </w:pPr>
            <w:r w:rsidRPr="00C96020">
              <w:rPr>
                <w:rFonts w:ascii="Book Antiqua" w:eastAsia="Times New Roman" w:hAnsi="Book Antiqua" w:cs="Times New Roman"/>
                <w:sz w:val="24"/>
                <w:szCs w:val="20"/>
                <w:lang w:val="en-US" w:eastAsia="ar-SA"/>
              </w:rPr>
              <w:t>Management and Insurance Costs</w:t>
            </w:r>
          </w:p>
          <w:p w:rsidR="00C96020" w:rsidRPr="00C96020" w:rsidRDefault="00C96020" w:rsidP="00C96020">
            <w:pPr>
              <w:suppressAutoHyphens/>
              <w:spacing w:before="120" w:after="0" w:line="240" w:lineRule="auto"/>
              <w:jc w:val="both"/>
              <w:rPr>
                <w:rFonts w:ascii="Book Antiqua" w:eastAsia="Times New Roman" w:hAnsi="Book Antiqua" w:cs="Times New Roman"/>
                <w:sz w:val="24"/>
                <w:szCs w:val="20"/>
                <w:lang w:val="en-US" w:eastAsia="ar-SA"/>
              </w:rPr>
            </w:pPr>
            <w:r w:rsidRPr="00C96020">
              <w:rPr>
                <w:rFonts w:ascii="Book Antiqua" w:eastAsia="Times New Roman" w:hAnsi="Book Antiqua" w:cs="Times New Roman"/>
                <w:sz w:val="24"/>
                <w:szCs w:val="20"/>
                <w:lang w:val="en-US" w:eastAsia="ar-SA"/>
              </w:rPr>
              <w:t>Capitalized interest during construction</w:t>
            </w:r>
          </w:p>
          <w:p w:rsidR="00C96020" w:rsidRPr="00C96020" w:rsidRDefault="00C96020" w:rsidP="00C96020">
            <w:pPr>
              <w:suppressAutoHyphens/>
              <w:spacing w:before="120" w:after="0" w:line="240" w:lineRule="auto"/>
              <w:jc w:val="both"/>
              <w:rPr>
                <w:rFonts w:ascii="Book Antiqua" w:eastAsia="Times New Roman" w:hAnsi="Book Antiqua" w:cs="Times New Roman"/>
                <w:sz w:val="24"/>
                <w:szCs w:val="20"/>
                <w:lang w:val="en-US" w:eastAsia="ar-SA"/>
              </w:rPr>
            </w:pPr>
            <w:r w:rsidRPr="00C96020">
              <w:rPr>
                <w:rFonts w:ascii="Book Antiqua" w:eastAsia="Times New Roman" w:hAnsi="Book Antiqua" w:cs="Times New Roman"/>
                <w:sz w:val="24"/>
                <w:szCs w:val="20"/>
                <w:lang w:val="en-US" w:eastAsia="ar-SA"/>
              </w:rPr>
              <w:t>Other costs including fees, etc.</w:t>
            </w:r>
          </w:p>
        </w:tc>
        <w:tc>
          <w:tcPr>
            <w:tcW w:w="1990" w:type="dxa"/>
            <w:tcBorders>
              <w:left w:val="single" w:sz="4" w:space="0" w:color="000000"/>
              <w:bottom w:val="single" w:sz="4" w:space="0" w:color="000000"/>
              <w:right w:val="single" w:sz="4" w:space="0" w:color="000000"/>
            </w:tcBorders>
          </w:tcPr>
          <w:p w:rsidR="00C96020" w:rsidRPr="00C96020" w:rsidRDefault="00C96020" w:rsidP="00C96020">
            <w:pPr>
              <w:suppressAutoHyphens/>
              <w:snapToGrid w:val="0"/>
              <w:spacing w:before="120" w:after="0" w:line="240" w:lineRule="auto"/>
              <w:jc w:val="both"/>
              <w:rPr>
                <w:rFonts w:ascii="Book Antiqua" w:eastAsia="Times New Roman" w:hAnsi="Book Antiqua" w:cs="Times New Roman"/>
                <w:sz w:val="24"/>
                <w:szCs w:val="20"/>
                <w:lang w:val="en-US" w:eastAsia="ar-SA"/>
              </w:rPr>
            </w:pPr>
          </w:p>
        </w:tc>
      </w:tr>
      <w:tr w:rsidR="00C96020" w:rsidRPr="00C96020" w:rsidTr="00A86A38">
        <w:tc>
          <w:tcPr>
            <w:tcW w:w="3150" w:type="dxa"/>
            <w:tcBorders>
              <w:left w:val="single" w:sz="4" w:space="0" w:color="000000"/>
              <w:bottom w:val="single" w:sz="4" w:space="0" w:color="000000"/>
            </w:tcBorders>
            <w:vAlign w:val="center"/>
          </w:tcPr>
          <w:p w:rsidR="00C96020" w:rsidRPr="00C96020" w:rsidRDefault="00C96020" w:rsidP="00C96020">
            <w:pPr>
              <w:suppressAutoHyphens/>
              <w:snapToGrid w:val="0"/>
              <w:spacing w:before="120" w:after="0" w:line="240" w:lineRule="auto"/>
              <w:rPr>
                <w:rFonts w:ascii="Book Antiqua" w:eastAsia="Times New Roman" w:hAnsi="Book Antiqua" w:cs="Times New Roman"/>
                <w:sz w:val="24"/>
                <w:szCs w:val="20"/>
                <w:lang w:val="en-US" w:eastAsia="ar-SA"/>
              </w:rPr>
            </w:pPr>
            <w:r w:rsidRPr="00C96020">
              <w:rPr>
                <w:rFonts w:ascii="Book Antiqua" w:eastAsia="Times New Roman" w:hAnsi="Book Antiqua" w:cs="Times New Roman"/>
                <w:sz w:val="24"/>
                <w:szCs w:val="20"/>
                <w:lang w:val="en-US" w:eastAsia="ar-SA"/>
              </w:rPr>
              <w:t xml:space="preserve">Working Capital </w:t>
            </w:r>
          </w:p>
        </w:tc>
        <w:tc>
          <w:tcPr>
            <w:tcW w:w="3829" w:type="dxa"/>
            <w:tcBorders>
              <w:left w:val="single" w:sz="4" w:space="0" w:color="000000"/>
              <w:bottom w:val="single" w:sz="4" w:space="0" w:color="000000"/>
            </w:tcBorders>
          </w:tcPr>
          <w:p w:rsidR="00C96020" w:rsidRPr="00C96020" w:rsidRDefault="00C96020" w:rsidP="00C96020">
            <w:pPr>
              <w:suppressAutoHyphens/>
              <w:snapToGrid w:val="0"/>
              <w:spacing w:before="120" w:after="0" w:line="240" w:lineRule="auto"/>
              <w:jc w:val="both"/>
              <w:rPr>
                <w:rFonts w:ascii="Book Antiqua" w:eastAsia="Times New Roman" w:hAnsi="Book Antiqua" w:cs="Times New Roman"/>
                <w:sz w:val="24"/>
                <w:szCs w:val="20"/>
                <w:lang w:val="en-US" w:eastAsia="ar-SA"/>
              </w:rPr>
            </w:pPr>
            <w:r w:rsidRPr="00C96020">
              <w:rPr>
                <w:rFonts w:ascii="Book Antiqua" w:eastAsia="Times New Roman" w:hAnsi="Book Antiqua" w:cs="Times New Roman"/>
                <w:sz w:val="24"/>
                <w:szCs w:val="20"/>
                <w:lang w:val="en-US" w:eastAsia="ar-SA"/>
              </w:rPr>
              <w:t>Working capital for initial operation and management.</w:t>
            </w:r>
          </w:p>
        </w:tc>
        <w:tc>
          <w:tcPr>
            <w:tcW w:w="1990" w:type="dxa"/>
            <w:tcBorders>
              <w:left w:val="single" w:sz="4" w:space="0" w:color="000000"/>
              <w:bottom w:val="single" w:sz="4" w:space="0" w:color="000000"/>
              <w:right w:val="single" w:sz="4" w:space="0" w:color="000000"/>
            </w:tcBorders>
          </w:tcPr>
          <w:p w:rsidR="00C96020" w:rsidRPr="00C96020" w:rsidRDefault="00C96020" w:rsidP="00C96020">
            <w:pPr>
              <w:suppressAutoHyphens/>
              <w:snapToGrid w:val="0"/>
              <w:spacing w:before="120" w:after="0" w:line="240" w:lineRule="auto"/>
              <w:jc w:val="both"/>
              <w:rPr>
                <w:rFonts w:ascii="Book Antiqua" w:eastAsia="Times New Roman" w:hAnsi="Book Antiqua" w:cs="Times New Roman"/>
                <w:sz w:val="24"/>
                <w:szCs w:val="20"/>
                <w:lang w:val="en-US" w:eastAsia="ar-SA"/>
              </w:rPr>
            </w:pPr>
          </w:p>
        </w:tc>
      </w:tr>
      <w:tr w:rsidR="00C96020" w:rsidRPr="00C96020" w:rsidTr="00A86A38">
        <w:tc>
          <w:tcPr>
            <w:tcW w:w="3150" w:type="dxa"/>
            <w:tcBorders>
              <w:left w:val="single" w:sz="4" w:space="0" w:color="000000"/>
              <w:bottom w:val="single" w:sz="4" w:space="0" w:color="000000"/>
            </w:tcBorders>
            <w:vAlign w:val="center"/>
          </w:tcPr>
          <w:p w:rsidR="00C96020" w:rsidRPr="00C96020" w:rsidRDefault="00C96020" w:rsidP="00C96020">
            <w:pPr>
              <w:suppressAutoHyphens/>
              <w:snapToGrid w:val="0"/>
              <w:spacing w:before="120" w:after="0" w:line="240" w:lineRule="auto"/>
              <w:rPr>
                <w:rFonts w:ascii="Book Antiqua" w:eastAsia="Times New Roman" w:hAnsi="Book Antiqua" w:cs="Times New Roman"/>
                <w:sz w:val="24"/>
                <w:szCs w:val="20"/>
                <w:lang w:val="en-US" w:eastAsia="ar-SA"/>
              </w:rPr>
            </w:pPr>
            <w:r w:rsidRPr="00C96020">
              <w:rPr>
                <w:rFonts w:ascii="Book Antiqua" w:eastAsia="Times New Roman" w:hAnsi="Book Antiqua" w:cs="Times New Roman"/>
                <w:sz w:val="24"/>
                <w:szCs w:val="20"/>
                <w:lang w:val="en-US" w:eastAsia="ar-SA"/>
              </w:rPr>
              <w:t>Capitalized O&amp;M costs</w:t>
            </w:r>
          </w:p>
        </w:tc>
        <w:tc>
          <w:tcPr>
            <w:tcW w:w="3829" w:type="dxa"/>
            <w:tcBorders>
              <w:left w:val="single" w:sz="4" w:space="0" w:color="000000"/>
              <w:bottom w:val="single" w:sz="4" w:space="0" w:color="000000"/>
            </w:tcBorders>
          </w:tcPr>
          <w:p w:rsidR="00C96020" w:rsidRPr="00C96020" w:rsidRDefault="00C96020" w:rsidP="00C96020">
            <w:pPr>
              <w:suppressAutoHyphens/>
              <w:snapToGrid w:val="0"/>
              <w:spacing w:before="120" w:after="0" w:line="240" w:lineRule="auto"/>
              <w:jc w:val="both"/>
              <w:rPr>
                <w:rFonts w:ascii="Book Antiqua" w:eastAsia="Times New Roman" w:hAnsi="Book Antiqua" w:cs="Times New Roman"/>
                <w:sz w:val="24"/>
                <w:szCs w:val="20"/>
                <w:lang w:val="en-US" w:eastAsia="ar-SA"/>
              </w:rPr>
            </w:pPr>
            <w:r w:rsidRPr="00C96020">
              <w:rPr>
                <w:rFonts w:ascii="Book Antiqua" w:eastAsia="Times New Roman" w:hAnsi="Book Antiqua" w:cs="Times New Roman"/>
                <w:sz w:val="24"/>
                <w:szCs w:val="20"/>
                <w:lang w:val="en-US" w:eastAsia="ar-SA"/>
              </w:rPr>
              <w:t>Costs associated with operation and maintenance activities prior to commissioning.</w:t>
            </w:r>
          </w:p>
        </w:tc>
        <w:tc>
          <w:tcPr>
            <w:tcW w:w="1990" w:type="dxa"/>
            <w:tcBorders>
              <w:left w:val="single" w:sz="4" w:space="0" w:color="000000"/>
              <w:bottom w:val="single" w:sz="4" w:space="0" w:color="000000"/>
              <w:right w:val="single" w:sz="4" w:space="0" w:color="000000"/>
            </w:tcBorders>
          </w:tcPr>
          <w:p w:rsidR="00C96020" w:rsidRPr="00C96020" w:rsidRDefault="00C96020" w:rsidP="00C96020">
            <w:pPr>
              <w:suppressAutoHyphens/>
              <w:snapToGrid w:val="0"/>
              <w:spacing w:before="120" w:after="0" w:line="240" w:lineRule="auto"/>
              <w:jc w:val="both"/>
              <w:rPr>
                <w:rFonts w:ascii="Book Antiqua" w:eastAsia="Times New Roman" w:hAnsi="Book Antiqua" w:cs="Times New Roman"/>
                <w:sz w:val="24"/>
                <w:szCs w:val="20"/>
                <w:lang w:val="en-US" w:eastAsia="ar-SA"/>
              </w:rPr>
            </w:pPr>
          </w:p>
        </w:tc>
      </w:tr>
      <w:tr w:rsidR="00C96020" w:rsidRPr="00C96020" w:rsidTr="00A86A38">
        <w:tc>
          <w:tcPr>
            <w:tcW w:w="3150" w:type="dxa"/>
            <w:tcBorders>
              <w:left w:val="single" w:sz="4" w:space="0" w:color="000000"/>
              <w:bottom w:val="single" w:sz="4" w:space="0" w:color="000000"/>
            </w:tcBorders>
            <w:vAlign w:val="center"/>
          </w:tcPr>
          <w:p w:rsidR="00C96020" w:rsidRPr="00C96020" w:rsidRDefault="00C96020" w:rsidP="00C96020">
            <w:pPr>
              <w:suppressAutoHyphens/>
              <w:snapToGrid w:val="0"/>
              <w:spacing w:before="120" w:after="0" w:line="240" w:lineRule="auto"/>
              <w:rPr>
                <w:rFonts w:ascii="Book Antiqua" w:eastAsia="Times New Roman" w:hAnsi="Book Antiqua" w:cs="Times New Roman"/>
                <w:sz w:val="24"/>
                <w:szCs w:val="20"/>
                <w:lang w:val="en-US" w:eastAsia="ar-SA"/>
              </w:rPr>
            </w:pPr>
            <w:r w:rsidRPr="00C96020">
              <w:rPr>
                <w:rFonts w:ascii="Book Antiqua" w:eastAsia="Times New Roman" w:hAnsi="Book Antiqua" w:cs="Times New Roman"/>
                <w:sz w:val="24"/>
                <w:szCs w:val="20"/>
                <w:lang w:val="en-US" w:eastAsia="ar-SA"/>
              </w:rPr>
              <w:t>Other capitalized costs (if any)</w:t>
            </w:r>
          </w:p>
        </w:tc>
        <w:tc>
          <w:tcPr>
            <w:tcW w:w="3829" w:type="dxa"/>
            <w:tcBorders>
              <w:left w:val="single" w:sz="4" w:space="0" w:color="000000"/>
              <w:bottom w:val="single" w:sz="4" w:space="0" w:color="000000"/>
            </w:tcBorders>
          </w:tcPr>
          <w:p w:rsidR="00C96020" w:rsidRPr="00C96020" w:rsidRDefault="00C96020" w:rsidP="00C96020">
            <w:pPr>
              <w:suppressAutoHyphens/>
              <w:snapToGrid w:val="0"/>
              <w:spacing w:before="120" w:after="0" w:line="240" w:lineRule="auto"/>
              <w:jc w:val="both"/>
              <w:rPr>
                <w:rFonts w:ascii="Book Antiqua" w:eastAsia="Times New Roman" w:hAnsi="Book Antiqua" w:cs="Times New Roman"/>
                <w:sz w:val="24"/>
                <w:szCs w:val="20"/>
                <w:lang w:val="en-US" w:eastAsia="ar-SA"/>
              </w:rPr>
            </w:pPr>
            <w:r w:rsidRPr="00C96020">
              <w:rPr>
                <w:rFonts w:ascii="Book Antiqua" w:eastAsia="Times New Roman" w:hAnsi="Book Antiqua" w:cs="Times New Roman"/>
                <w:sz w:val="24"/>
                <w:szCs w:val="20"/>
                <w:lang w:val="en-US" w:eastAsia="ar-SA"/>
              </w:rPr>
              <w:t>Please give description</w:t>
            </w:r>
          </w:p>
        </w:tc>
        <w:tc>
          <w:tcPr>
            <w:tcW w:w="1990" w:type="dxa"/>
            <w:tcBorders>
              <w:left w:val="single" w:sz="4" w:space="0" w:color="000000"/>
              <w:bottom w:val="single" w:sz="4" w:space="0" w:color="000000"/>
              <w:right w:val="single" w:sz="4" w:space="0" w:color="000000"/>
            </w:tcBorders>
          </w:tcPr>
          <w:p w:rsidR="00C96020" w:rsidRPr="00C96020" w:rsidRDefault="00C96020" w:rsidP="00C96020">
            <w:pPr>
              <w:suppressAutoHyphens/>
              <w:snapToGrid w:val="0"/>
              <w:spacing w:before="120" w:after="0" w:line="240" w:lineRule="auto"/>
              <w:jc w:val="both"/>
              <w:rPr>
                <w:rFonts w:ascii="Book Antiqua" w:eastAsia="Times New Roman" w:hAnsi="Book Antiqua" w:cs="Times New Roman"/>
                <w:sz w:val="24"/>
                <w:szCs w:val="20"/>
                <w:lang w:val="en-US" w:eastAsia="ar-SA"/>
              </w:rPr>
            </w:pPr>
          </w:p>
        </w:tc>
      </w:tr>
      <w:tr w:rsidR="00C96020" w:rsidRPr="00C96020" w:rsidTr="00A86A38">
        <w:tc>
          <w:tcPr>
            <w:tcW w:w="1990" w:type="dxa"/>
            <w:gridSpan w:val="2"/>
            <w:tcBorders>
              <w:left w:val="single" w:sz="4" w:space="0" w:color="000000"/>
              <w:bottom w:val="single" w:sz="4" w:space="0" w:color="000000"/>
              <w:right w:val="single" w:sz="4" w:space="0" w:color="000000"/>
            </w:tcBorders>
          </w:tcPr>
          <w:p w:rsidR="00C96020" w:rsidRPr="00C96020" w:rsidDel="00BB0A27" w:rsidRDefault="00C96020" w:rsidP="00C96020">
            <w:pPr>
              <w:suppressAutoHyphens/>
              <w:spacing w:before="120" w:after="0" w:line="240" w:lineRule="auto"/>
              <w:rPr>
                <w:rFonts w:ascii="Book Antiqua" w:eastAsia="Times New Roman" w:hAnsi="Book Antiqua" w:cs="Times New Roman"/>
                <w:b/>
                <w:bCs/>
                <w:sz w:val="24"/>
                <w:szCs w:val="20"/>
                <w:lang w:val="en-US" w:eastAsia="ar-SA"/>
              </w:rPr>
            </w:pPr>
            <w:r w:rsidRPr="00C96020">
              <w:rPr>
                <w:rFonts w:ascii="Book Antiqua" w:eastAsia="Times New Roman" w:hAnsi="Book Antiqua" w:cs="Times New Roman"/>
                <w:b/>
                <w:bCs/>
                <w:sz w:val="24"/>
                <w:szCs w:val="20"/>
                <w:lang w:val="en-US" w:eastAsia="ar-SA"/>
              </w:rPr>
              <w:lastRenderedPageBreak/>
              <w:t>TOTAL COST OF THE PROJECT</w:t>
            </w:r>
          </w:p>
        </w:tc>
        <w:tc>
          <w:tcPr>
            <w:tcW w:w="1990" w:type="dxa"/>
            <w:tcBorders>
              <w:left w:val="single" w:sz="4" w:space="0" w:color="000000"/>
              <w:bottom w:val="single" w:sz="4" w:space="0" w:color="000000"/>
              <w:right w:val="single" w:sz="4" w:space="0" w:color="000000"/>
            </w:tcBorders>
          </w:tcPr>
          <w:p w:rsidR="00C96020" w:rsidRPr="00C96020" w:rsidRDefault="00C96020" w:rsidP="00C96020">
            <w:pPr>
              <w:suppressAutoHyphens/>
              <w:snapToGrid w:val="0"/>
              <w:spacing w:before="120" w:after="0" w:line="240" w:lineRule="auto"/>
              <w:jc w:val="both"/>
              <w:rPr>
                <w:rFonts w:ascii="Book Antiqua" w:eastAsia="Times New Roman" w:hAnsi="Book Antiqua" w:cs="Times New Roman"/>
                <w:sz w:val="24"/>
                <w:szCs w:val="20"/>
                <w:lang w:val="en-US" w:eastAsia="ar-SA"/>
              </w:rPr>
            </w:pPr>
          </w:p>
        </w:tc>
      </w:tr>
    </w:tbl>
    <w:p w:rsidR="00C96020" w:rsidRPr="00C96020" w:rsidRDefault="00C96020" w:rsidP="00C96020">
      <w:pPr>
        <w:suppressAutoHyphens/>
        <w:spacing w:before="120" w:after="0" w:line="240" w:lineRule="auto"/>
        <w:jc w:val="both"/>
        <w:rPr>
          <w:rFonts w:ascii="Book Antiqua" w:eastAsia="Times New Roman" w:hAnsi="Book Antiqua" w:cs="Times New Roman"/>
          <w:sz w:val="24"/>
          <w:szCs w:val="20"/>
          <w:lang w:val="en-US" w:eastAsia="ar-SA"/>
        </w:rPr>
      </w:pPr>
    </w:p>
    <w:p w:rsidR="00C96020" w:rsidRPr="00C96020" w:rsidRDefault="00C96020" w:rsidP="00C96020">
      <w:pPr>
        <w:suppressAutoHyphens/>
        <w:spacing w:before="120" w:after="0" w:line="240" w:lineRule="auto"/>
        <w:jc w:val="both"/>
        <w:rPr>
          <w:rFonts w:ascii="Book Antiqua" w:eastAsia="Times New Roman" w:hAnsi="Book Antiqua" w:cs="Times New Roman"/>
          <w:sz w:val="24"/>
          <w:szCs w:val="20"/>
          <w:lang w:val="en-US" w:eastAsia="ar-SA"/>
        </w:rPr>
      </w:pPr>
      <w:r w:rsidRPr="00C96020">
        <w:rPr>
          <w:rFonts w:ascii="Book Antiqua" w:eastAsia="Times New Roman" w:hAnsi="Book Antiqua" w:cs="Times New Roman"/>
          <w:sz w:val="24"/>
          <w:szCs w:val="20"/>
          <w:lang w:val="en-US" w:eastAsia="ar-SA"/>
        </w:rPr>
        <w:t>“TOTAL COST OF THE PROJECT” is inclusive of contingency costs.</w:t>
      </w:r>
    </w:p>
    <w:p w:rsidR="00C96020" w:rsidRPr="00C96020" w:rsidRDefault="00C96020" w:rsidP="00C96020">
      <w:pPr>
        <w:keepNext/>
        <w:suppressAutoHyphens/>
        <w:spacing w:before="120" w:after="0" w:line="240" w:lineRule="auto"/>
        <w:jc w:val="both"/>
        <w:rPr>
          <w:rFonts w:ascii="Book Antiqua" w:eastAsia="Times New Roman" w:hAnsi="Book Antiqua" w:cs="Times New Roman"/>
          <w:b/>
          <w:bCs/>
          <w:sz w:val="20"/>
          <w:szCs w:val="20"/>
          <w:lang w:val="en-US" w:eastAsia="ar-SA"/>
        </w:rPr>
      </w:pPr>
      <w:r w:rsidRPr="00C96020">
        <w:rPr>
          <w:rFonts w:ascii="Book Antiqua" w:eastAsia="Times New Roman" w:hAnsi="Book Antiqua" w:cs="Times New Roman"/>
          <w:b/>
          <w:bCs/>
          <w:sz w:val="20"/>
          <w:szCs w:val="20"/>
          <w:lang w:val="en-US" w:eastAsia="ar-SA"/>
        </w:rPr>
        <w:t xml:space="preserve">Table </w:t>
      </w:r>
      <w:r w:rsidRPr="00C96020">
        <w:rPr>
          <w:rFonts w:ascii="Book Antiqua" w:eastAsia="Times New Roman" w:hAnsi="Book Antiqua" w:cs="Times New Roman"/>
          <w:b/>
          <w:bCs/>
          <w:sz w:val="20"/>
          <w:szCs w:val="20"/>
          <w:lang w:eastAsia="ar-SA"/>
        </w:rPr>
        <w:t>5</w:t>
      </w:r>
      <w:r w:rsidRPr="00C96020">
        <w:rPr>
          <w:rFonts w:ascii="Book Antiqua" w:eastAsia="Times New Roman" w:hAnsi="Book Antiqua" w:cs="Times New Roman"/>
          <w:b/>
          <w:bCs/>
          <w:sz w:val="20"/>
          <w:szCs w:val="20"/>
          <w:lang w:val="en-US" w:eastAsia="ar-SA"/>
        </w:rPr>
        <w:noBreakHyphen/>
      </w:r>
      <w:r w:rsidRPr="00C96020">
        <w:rPr>
          <w:rFonts w:ascii="Book Antiqua" w:eastAsia="Times New Roman" w:hAnsi="Book Antiqua" w:cs="Times New Roman"/>
          <w:b/>
          <w:bCs/>
          <w:sz w:val="20"/>
          <w:szCs w:val="20"/>
          <w:lang w:val="en-US" w:eastAsia="ar-SA"/>
        </w:rPr>
        <w:fldChar w:fldCharType="begin"/>
      </w:r>
      <w:r w:rsidRPr="00C96020">
        <w:rPr>
          <w:rFonts w:ascii="Book Antiqua" w:eastAsia="Times New Roman" w:hAnsi="Book Antiqua" w:cs="Times New Roman"/>
          <w:b/>
          <w:bCs/>
          <w:sz w:val="20"/>
          <w:szCs w:val="20"/>
          <w:lang w:val="en-US" w:eastAsia="ar-SA"/>
        </w:rPr>
        <w:instrText xml:space="preserve"> SEQ "Table" \*Arabic </w:instrText>
      </w:r>
      <w:r w:rsidRPr="00C96020">
        <w:rPr>
          <w:rFonts w:ascii="Book Antiqua" w:eastAsia="Times New Roman" w:hAnsi="Book Antiqua" w:cs="Times New Roman"/>
          <w:b/>
          <w:bCs/>
          <w:sz w:val="20"/>
          <w:szCs w:val="20"/>
          <w:lang w:val="en-US" w:eastAsia="ar-SA"/>
        </w:rPr>
        <w:fldChar w:fldCharType="separate"/>
      </w:r>
      <w:r w:rsidRPr="00C96020">
        <w:rPr>
          <w:rFonts w:ascii="Book Antiqua" w:eastAsia="Times New Roman" w:hAnsi="Book Antiqua" w:cs="Times New Roman"/>
          <w:b/>
          <w:bCs/>
          <w:noProof/>
          <w:sz w:val="20"/>
          <w:szCs w:val="20"/>
          <w:lang w:val="en-US" w:eastAsia="ar-SA"/>
        </w:rPr>
        <w:t>3</w:t>
      </w:r>
      <w:r w:rsidRPr="00C96020">
        <w:rPr>
          <w:rFonts w:ascii="Book Antiqua" w:eastAsia="Times New Roman" w:hAnsi="Book Antiqua" w:cs="Times New Roman"/>
          <w:b/>
          <w:bCs/>
          <w:sz w:val="20"/>
          <w:szCs w:val="20"/>
          <w:lang w:val="en-US" w:eastAsia="ar-SA"/>
        </w:rPr>
        <w:fldChar w:fldCharType="end"/>
      </w:r>
      <w:r w:rsidRPr="00C96020">
        <w:rPr>
          <w:rFonts w:ascii="Book Antiqua" w:eastAsia="Times New Roman" w:hAnsi="Book Antiqua" w:cs="Times New Roman"/>
          <w:b/>
          <w:bCs/>
          <w:sz w:val="20"/>
          <w:szCs w:val="20"/>
          <w:lang w:val="en-US" w:eastAsia="ar-SA"/>
        </w:rPr>
        <w:t>: Proposed Annual Operating Costs</w:t>
      </w:r>
    </w:p>
    <w:tbl>
      <w:tblPr>
        <w:tblW w:w="9205" w:type="dxa"/>
        <w:tblInd w:w="108" w:type="dxa"/>
        <w:tblLayout w:type="fixed"/>
        <w:tblLook w:val="0000" w:firstRow="0" w:lastRow="0" w:firstColumn="0" w:lastColumn="0" w:noHBand="0" w:noVBand="0"/>
      </w:tblPr>
      <w:tblGrid>
        <w:gridCol w:w="2911"/>
        <w:gridCol w:w="4019"/>
        <w:gridCol w:w="2275"/>
      </w:tblGrid>
      <w:tr w:rsidR="00C96020" w:rsidRPr="00C96020" w:rsidTr="00A86A38">
        <w:tc>
          <w:tcPr>
            <w:tcW w:w="2911" w:type="dxa"/>
            <w:tcBorders>
              <w:top w:val="single" w:sz="4" w:space="0" w:color="000000"/>
              <w:left w:val="single" w:sz="4" w:space="0" w:color="000000"/>
              <w:bottom w:val="single" w:sz="4" w:space="0" w:color="000000"/>
            </w:tcBorders>
            <w:vAlign w:val="center"/>
          </w:tcPr>
          <w:p w:rsidR="00C96020" w:rsidRPr="00C96020" w:rsidRDefault="00C96020" w:rsidP="00C96020">
            <w:pPr>
              <w:suppressAutoHyphens/>
              <w:snapToGrid w:val="0"/>
              <w:spacing w:before="120" w:after="0" w:line="240" w:lineRule="auto"/>
              <w:jc w:val="center"/>
              <w:rPr>
                <w:rFonts w:ascii="Book Antiqua" w:eastAsia="Times New Roman" w:hAnsi="Book Antiqua" w:cs="Times New Roman"/>
                <w:b/>
                <w:bCs/>
                <w:sz w:val="24"/>
                <w:szCs w:val="20"/>
                <w:lang w:val="en-US" w:eastAsia="ar-SA"/>
              </w:rPr>
            </w:pPr>
            <w:r w:rsidRPr="00C96020">
              <w:rPr>
                <w:rFonts w:ascii="Book Antiqua" w:eastAsia="Times New Roman" w:hAnsi="Book Antiqua" w:cs="Times New Roman"/>
                <w:b/>
                <w:bCs/>
                <w:sz w:val="24"/>
                <w:szCs w:val="20"/>
                <w:lang w:val="en-US" w:eastAsia="ar-SA"/>
              </w:rPr>
              <w:t>COST ITEM</w:t>
            </w:r>
          </w:p>
        </w:tc>
        <w:tc>
          <w:tcPr>
            <w:tcW w:w="4019" w:type="dxa"/>
            <w:tcBorders>
              <w:top w:val="single" w:sz="4" w:space="0" w:color="000000"/>
              <w:left w:val="single" w:sz="4" w:space="0" w:color="000000"/>
              <w:bottom w:val="single" w:sz="4" w:space="0" w:color="000000"/>
            </w:tcBorders>
            <w:vAlign w:val="center"/>
          </w:tcPr>
          <w:p w:rsidR="00C96020" w:rsidRPr="00C96020" w:rsidRDefault="00C96020" w:rsidP="00C96020">
            <w:pPr>
              <w:suppressAutoHyphens/>
              <w:snapToGrid w:val="0"/>
              <w:spacing w:before="120" w:after="0" w:line="240" w:lineRule="auto"/>
              <w:jc w:val="center"/>
              <w:rPr>
                <w:rFonts w:ascii="Book Antiqua" w:eastAsia="Times New Roman" w:hAnsi="Book Antiqua" w:cs="Times New Roman"/>
                <w:b/>
                <w:bCs/>
                <w:sz w:val="24"/>
                <w:szCs w:val="20"/>
                <w:lang w:val="en-US" w:eastAsia="ar-SA"/>
              </w:rPr>
            </w:pPr>
            <w:r w:rsidRPr="00C96020">
              <w:rPr>
                <w:rFonts w:ascii="Book Antiqua" w:eastAsia="Times New Roman" w:hAnsi="Book Antiqua" w:cs="Times New Roman"/>
                <w:b/>
                <w:bCs/>
                <w:sz w:val="24"/>
                <w:szCs w:val="20"/>
                <w:lang w:val="en-US" w:eastAsia="ar-SA"/>
              </w:rPr>
              <w:t>DESCRIPTION</w:t>
            </w:r>
          </w:p>
        </w:tc>
        <w:tc>
          <w:tcPr>
            <w:tcW w:w="2275" w:type="dxa"/>
            <w:tcBorders>
              <w:top w:val="single" w:sz="4" w:space="0" w:color="000000"/>
              <w:left w:val="single" w:sz="4" w:space="0" w:color="000000"/>
              <w:bottom w:val="single" w:sz="4" w:space="0" w:color="000000"/>
              <w:right w:val="single" w:sz="4" w:space="0" w:color="000000"/>
            </w:tcBorders>
            <w:vAlign w:val="center"/>
          </w:tcPr>
          <w:p w:rsidR="00C96020" w:rsidRPr="00C96020" w:rsidRDefault="00C96020" w:rsidP="00C96020">
            <w:pPr>
              <w:suppressAutoHyphens/>
              <w:snapToGrid w:val="0"/>
              <w:spacing w:before="120" w:after="0" w:line="240" w:lineRule="auto"/>
              <w:jc w:val="center"/>
              <w:rPr>
                <w:rFonts w:ascii="Book Antiqua" w:eastAsia="Times New Roman" w:hAnsi="Book Antiqua" w:cs="Times New Roman"/>
                <w:b/>
                <w:bCs/>
                <w:sz w:val="24"/>
                <w:szCs w:val="20"/>
                <w:lang w:val="en-US" w:eastAsia="ar-SA"/>
              </w:rPr>
            </w:pPr>
            <w:r w:rsidRPr="00C96020">
              <w:rPr>
                <w:rFonts w:ascii="Book Antiqua" w:eastAsia="Times New Roman" w:hAnsi="Book Antiqua" w:cs="Times New Roman"/>
                <w:b/>
                <w:bCs/>
                <w:sz w:val="24"/>
                <w:szCs w:val="20"/>
                <w:lang w:val="en-US" w:eastAsia="ar-SA"/>
              </w:rPr>
              <w:t xml:space="preserve">PROPOSED </w:t>
            </w:r>
          </w:p>
          <w:p w:rsidR="00C96020" w:rsidRPr="00C96020" w:rsidRDefault="00C96020" w:rsidP="00C96020">
            <w:pPr>
              <w:suppressAutoHyphens/>
              <w:spacing w:before="120" w:after="0" w:line="240" w:lineRule="auto"/>
              <w:jc w:val="center"/>
              <w:rPr>
                <w:rFonts w:ascii="Book Antiqua" w:eastAsia="Times New Roman" w:hAnsi="Book Antiqua" w:cs="Times New Roman"/>
                <w:b/>
                <w:bCs/>
                <w:sz w:val="24"/>
                <w:szCs w:val="20"/>
                <w:lang w:val="en-US" w:eastAsia="ar-SA"/>
              </w:rPr>
            </w:pPr>
            <w:r w:rsidRPr="00C96020">
              <w:rPr>
                <w:rFonts w:ascii="Book Antiqua" w:eastAsia="Times New Roman" w:hAnsi="Book Antiqua" w:cs="Times New Roman"/>
                <w:b/>
                <w:bCs/>
                <w:sz w:val="24"/>
                <w:szCs w:val="20"/>
                <w:lang w:val="en-US" w:eastAsia="ar-SA"/>
              </w:rPr>
              <w:t xml:space="preserve">ANNUAL COST </w:t>
            </w:r>
          </w:p>
          <w:p w:rsidR="00C96020" w:rsidRPr="00C96020" w:rsidRDefault="00C96020" w:rsidP="00C96020">
            <w:pPr>
              <w:suppressAutoHyphens/>
              <w:spacing w:before="120" w:after="0" w:line="240" w:lineRule="auto"/>
              <w:jc w:val="center"/>
              <w:rPr>
                <w:rFonts w:ascii="Book Antiqua" w:eastAsia="Times New Roman" w:hAnsi="Book Antiqua" w:cs="Times New Roman"/>
                <w:b/>
                <w:bCs/>
                <w:sz w:val="24"/>
                <w:szCs w:val="20"/>
                <w:lang w:val="en-US" w:eastAsia="ar-SA"/>
              </w:rPr>
            </w:pPr>
            <w:r w:rsidRPr="00C96020">
              <w:rPr>
                <w:rFonts w:ascii="Book Antiqua" w:eastAsia="Times New Roman" w:hAnsi="Book Antiqua" w:cs="Times New Roman"/>
                <w:b/>
                <w:bCs/>
                <w:sz w:val="24"/>
                <w:szCs w:val="20"/>
                <w:lang w:val="en-US" w:eastAsia="ar-SA"/>
              </w:rPr>
              <w:t>(US $)</w:t>
            </w:r>
          </w:p>
        </w:tc>
      </w:tr>
      <w:tr w:rsidR="00C96020" w:rsidRPr="00C96020" w:rsidTr="00A86A38">
        <w:tc>
          <w:tcPr>
            <w:tcW w:w="2911" w:type="dxa"/>
            <w:tcBorders>
              <w:left w:val="single" w:sz="4" w:space="0" w:color="000000"/>
              <w:bottom w:val="single" w:sz="4" w:space="0" w:color="000000"/>
            </w:tcBorders>
            <w:vAlign w:val="center"/>
          </w:tcPr>
          <w:p w:rsidR="00C96020" w:rsidRPr="00C96020" w:rsidRDefault="00C96020" w:rsidP="00C96020">
            <w:pPr>
              <w:suppressAutoHyphens/>
              <w:snapToGrid w:val="0"/>
              <w:spacing w:before="120" w:after="0" w:line="240" w:lineRule="auto"/>
              <w:rPr>
                <w:rFonts w:ascii="Book Antiqua" w:eastAsia="Times New Roman" w:hAnsi="Book Antiqua" w:cs="Times New Roman"/>
                <w:sz w:val="24"/>
                <w:szCs w:val="20"/>
                <w:lang w:val="en-US" w:eastAsia="ar-SA"/>
              </w:rPr>
            </w:pPr>
            <w:r w:rsidRPr="00C96020">
              <w:rPr>
                <w:rFonts w:ascii="Book Antiqua" w:eastAsia="Times New Roman" w:hAnsi="Book Antiqua" w:cs="Times New Roman"/>
                <w:sz w:val="24"/>
                <w:szCs w:val="20"/>
                <w:lang w:val="en-US" w:eastAsia="ar-SA"/>
              </w:rPr>
              <w:t>Plant fixed operating and maintenance costs</w:t>
            </w:r>
          </w:p>
        </w:tc>
        <w:tc>
          <w:tcPr>
            <w:tcW w:w="4019" w:type="dxa"/>
            <w:tcBorders>
              <w:left w:val="single" w:sz="4" w:space="0" w:color="000000"/>
              <w:bottom w:val="single" w:sz="4" w:space="0" w:color="000000"/>
            </w:tcBorders>
            <w:vAlign w:val="center"/>
          </w:tcPr>
          <w:p w:rsidR="00C96020" w:rsidRPr="00C96020" w:rsidRDefault="00C96020" w:rsidP="00C96020">
            <w:pPr>
              <w:suppressAutoHyphens/>
              <w:snapToGrid w:val="0"/>
              <w:spacing w:before="120" w:after="0" w:line="240" w:lineRule="auto"/>
              <w:rPr>
                <w:rFonts w:ascii="Book Antiqua" w:eastAsia="Times New Roman" w:hAnsi="Book Antiqua" w:cs="Times New Roman"/>
                <w:sz w:val="24"/>
                <w:szCs w:val="20"/>
                <w:lang w:val="en-US" w:eastAsia="ar-SA"/>
              </w:rPr>
            </w:pPr>
            <w:r w:rsidRPr="00C96020">
              <w:rPr>
                <w:rFonts w:ascii="Book Antiqua" w:eastAsia="Times New Roman" w:hAnsi="Book Antiqua" w:cs="Times New Roman"/>
                <w:sz w:val="24"/>
                <w:szCs w:val="20"/>
                <w:lang w:val="en-US" w:eastAsia="ar-SA"/>
              </w:rPr>
              <w:t>Plant operating and maintenance costs which do not vary with Plant output including equipment and personnel costs, etc.</w:t>
            </w:r>
          </w:p>
        </w:tc>
        <w:tc>
          <w:tcPr>
            <w:tcW w:w="2275" w:type="dxa"/>
            <w:tcBorders>
              <w:left w:val="single" w:sz="4" w:space="0" w:color="000000"/>
              <w:bottom w:val="single" w:sz="4" w:space="0" w:color="000000"/>
              <w:right w:val="single" w:sz="4" w:space="0" w:color="000000"/>
            </w:tcBorders>
            <w:vAlign w:val="center"/>
          </w:tcPr>
          <w:p w:rsidR="00C96020" w:rsidRPr="00C96020" w:rsidRDefault="00C96020" w:rsidP="00C96020">
            <w:pPr>
              <w:suppressAutoHyphens/>
              <w:snapToGrid w:val="0"/>
              <w:spacing w:before="120" w:after="0" w:line="240" w:lineRule="auto"/>
              <w:rPr>
                <w:rFonts w:ascii="Book Antiqua" w:eastAsia="Times New Roman" w:hAnsi="Book Antiqua" w:cs="Times New Roman"/>
                <w:sz w:val="24"/>
                <w:szCs w:val="20"/>
                <w:lang w:val="en-US" w:eastAsia="ar-SA"/>
              </w:rPr>
            </w:pPr>
          </w:p>
        </w:tc>
      </w:tr>
      <w:tr w:rsidR="00C96020" w:rsidRPr="00C96020" w:rsidTr="00A86A38">
        <w:tc>
          <w:tcPr>
            <w:tcW w:w="2911" w:type="dxa"/>
            <w:tcBorders>
              <w:left w:val="single" w:sz="4" w:space="0" w:color="000000"/>
              <w:bottom w:val="single" w:sz="4" w:space="0" w:color="000000"/>
            </w:tcBorders>
            <w:vAlign w:val="center"/>
          </w:tcPr>
          <w:p w:rsidR="00C96020" w:rsidRPr="00C96020" w:rsidRDefault="00C96020" w:rsidP="00C96020">
            <w:pPr>
              <w:suppressAutoHyphens/>
              <w:snapToGrid w:val="0"/>
              <w:spacing w:before="120" w:after="0" w:line="240" w:lineRule="auto"/>
              <w:rPr>
                <w:rFonts w:ascii="Book Antiqua" w:eastAsia="Times New Roman" w:hAnsi="Book Antiqua" w:cs="Times New Roman"/>
                <w:sz w:val="24"/>
                <w:szCs w:val="20"/>
                <w:lang w:val="en-US" w:eastAsia="ar-SA"/>
              </w:rPr>
            </w:pPr>
            <w:r w:rsidRPr="00C96020">
              <w:rPr>
                <w:rFonts w:ascii="Book Antiqua" w:eastAsia="Times New Roman" w:hAnsi="Book Antiqua" w:cs="Times New Roman"/>
                <w:sz w:val="24"/>
                <w:szCs w:val="20"/>
                <w:lang w:val="en-US" w:eastAsia="ar-SA"/>
              </w:rPr>
              <w:t>Insurance costs</w:t>
            </w:r>
          </w:p>
        </w:tc>
        <w:tc>
          <w:tcPr>
            <w:tcW w:w="4019" w:type="dxa"/>
            <w:tcBorders>
              <w:left w:val="single" w:sz="4" w:space="0" w:color="000000"/>
              <w:bottom w:val="single" w:sz="4" w:space="0" w:color="000000"/>
            </w:tcBorders>
            <w:vAlign w:val="center"/>
          </w:tcPr>
          <w:p w:rsidR="00C96020" w:rsidRPr="00C96020" w:rsidRDefault="00C96020" w:rsidP="00C96020">
            <w:pPr>
              <w:suppressAutoHyphens/>
              <w:snapToGrid w:val="0"/>
              <w:spacing w:before="120" w:after="0" w:line="240" w:lineRule="auto"/>
              <w:rPr>
                <w:rFonts w:ascii="Book Antiqua" w:eastAsia="Times New Roman" w:hAnsi="Book Antiqua" w:cs="Times New Roman"/>
                <w:sz w:val="24"/>
                <w:szCs w:val="20"/>
                <w:lang w:val="en-US" w:eastAsia="ar-SA"/>
              </w:rPr>
            </w:pPr>
            <w:r w:rsidRPr="00C96020">
              <w:rPr>
                <w:rFonts w:ascii="Book Antiqua" w:eastAsia="Times New Roman" w:hAnsi="Book Antiqua" w:cs="Times New Roman"/>
                <w:sz w:val="24"/>
                <w:szCs w:val="20"/>
                <w:lang w:val="en-US" w:eastAsia="ar-SA"/>
              </w:rPr>
              <w:t>Cost of insurance during the operating period</w:t>
            </w:r>
          </w:p>
        </w:tc>
        <w:tc>
          <w:tcPr>
            <w:tcW w:w="2275" w:type="dxa"/>
            <w:tcBorders>
              <w:left w:val="single" w:sz="4" w:space="0" w:color="000000"/>
              <w:bottom w:val="single" w:sz="4" w:space="0" w:color="000000"/>
              <w:right w:val="single" w:sz="4" w:space="0" w:color="000000"/>
            </w:tcBorders>
            <w:vAlign w:val="center"/>
          </w:tcPr>
          <w:p w:rsidR="00C96020" w:rsidRPr="00C96020" w:rsidRDefault="00C96020" w:rsidP="00C96020">
            <w:pPr>
              <w:suppressAutoHyphens/>
              <w:snapToGrid w:val="0"/>
              <w:spacing w:before="120" w:after="0" w:line="240" w:lineRule="auto"/>
              <w:rPr>
                <w:rFonts w:ascii="Book Antiqua" w:eastAsia="Times New Roman" w:hAnsi="Book Antiqua" w:cs="Times New Roman"/>
                <w:sz w:val="24"/>
                <w:szCs w:val="20"/>
                <w:lang w:val="en-US" w:eastAsia="ar-SA"/>
              </w:rPr>
            </w:pPr>
          </w:p>
        </w:tc>
      </w:tr>
      <w:tr w:rsidR="00C96020" w:rsidRPr="00C96020" w:rsidTr="00A86A38">
        <w:tc>
          <w:tcPr>
            <w:tcW w:w="2911" w:type="dxa"/>
            <w:tcBorders>
              <w:left w:val="single" w:sz="4" w:space="0" w:color="000000"/>
              <w:bottom w:val="single" w:sz="4" w:space="0" w:color="000000"/>
            </w:tcBorders>
            <w:vAlign w:val="center"/>
          </w:tcPr>
          <w:p w:rsidR="00C96020" w:rsidRPr="00C96020" w:rsidRDefault="00C96020" w:rsidP="00C96020">
            <w:pPr>
              <w:suppressAutoHyphens/>
              <w:snapToGrid w:val="0"/>
              <w:spacing w:before="120" w:after="0" w:line="240" w:lineRule="auto"/>
              <w:rPr>
                <w:rFonts w:ascii="Book Antiqua" w:eastAsia="Times New Roman" w:hAnsi="Book Antiqua" w:cs="Times New Roman"/>
                <w:sz w:val="24"/>
                <w:szCs w:val="20"/>
                <w:lang w:val="en-US" w:eastAsia="ar-SA"/>
              </w:rPr>
            </w:pPr>
            <w:r w:rsidRPr="00C96020">
              <w:rPr>
                <w:rFonts w:ascii="Book Antiqua" w:eastAsia="Times New Roman" w:hAnsi="Book Antiqua" w:cs="Times New Roman"/>
                <w:sz w:val="24"/>
                <w:szCs w:val="20"/>
                <w:lang w:val="en-US" w:eastAsia="ar-SA"/>
              </w:rPr>
              <w:t>Renewable Fuel Feed Stock costs</w:t>
            </w:r>
          </w:p>
        </w:tc>
        <w:tc>
          <w:tcPr>
            <w:tcW w:w="4019" w:type="dxa"/>
            <w:tcBorders>
              <w:left w:val="single" w:sz="4" w:space="0" w:color="000000"/>
              <w:bottom w:val="single" w:sz="4" w:space="0" w:color="000000"/>
            </w:tcBorders>
            <w:vAlign w:val="center"/>
          </w:tcPr>
          <w:p w:rsidR="00C96020" w:rsidRPr="00C96020" w:rsidRDefault="00C96020" w:rsidP="00C96020">
            <w:pPr>
              <w:suppressAutoHyphens/>
              <w:spacing w:before="120" w:after="0" w:line="240" w:lineRule="auto"/>
              <w:rPr>
                <w:rFonts w:ascii="Book Antiqua" w:eastAsia="Times New Roman" w:hAnsi="Book Antiqua" w:cs="Times New Roman"/>
                <w:sz w:val="24"/>
                <w:szCs w:val="20"/>
                <w:lang w:val="en-US" w:eastAsia="ar-SA"/>
              </w:rPr>
            </w:pPr>
            <w:r w:rsidRPr="00C96020">
              <w:rPr>
                <w:rFonts w:ascii="Book Antiqua" w:eastAsia="Times New Roman" w:hAnsi="Book Antiqua" w:cs="Times New Roman"/>
                <w:sz w:val="24"/>
                <w:szCs w:val="20"/>
                <w:lang w:val="en-US" w:eastAsia="ar-SA"/>
              </w:rPr>
              <w:t>Any direct costs related to accessing and/or obtaining the fuel to be used.</w:t>
            </w:r>
          </w:p>
        </w:tc>
        <w:tc>
          <w:tcPr>
            <w:tcW w:w="2275" w:type="dxa"/>
            <w:tcBorders>
              <w:left w:val="single" w:sz="4" w:space="0" w:color="000000"/>
              <w:bottom w:val="single" w:sz="4" w:space="0" w:color="000000"/>
              <w:right w:val="single" w:sz="4" w:space="0" w:color="000000"/>
            </w:tcBorders>
            <w:vAlign w:val="center"/>
          </w:tcPr>
          <w:p w:rsidR="00C96020" w:rsidRPr="00C96020" w:rsidRDefault="00C96020" w:rsidP="00C96020">
            <w:pPr>
              <w:suppressAutoHyphens/>
              <w:snapToGrid w:val="0"/>
              <w:spacing w:before="120" w:after="0" w:line="240" w:lineRule="auto"/>
              <w:rPr>
                <w:rFonts w:ascii="Book Antiqua" w:eastAsia="Times New Roman" w:hAnsi="Book Antiqua" w:cs="Times New Roman"/>
                <w:sz w:val="24"/>
                <w:szCs w:val="20"/>
                <w:lang w:val="en-US" w:eastAsia="ar-SA"/>
              </w:rPr>
            </w:pPr>
          </w:p>
        </w:tc>
      </w:tr>
      <w:tr w:rsidR="00C96020" w:rsidRPr="00C96020" w:rsidTr="00A86A38">
        <w:tc>
          <w:tcPr>
            <w:tcW w:w="2911" w:type="dxa"/>
            <w:tcBorders>
              <w:left w:val="single" w:sz="4" w:space="0" w:color="000000"/>
              <w:bottom w:val="single" w:sz="4" w:space="0" w:color="000000"/>
            </w:tcBorders>
            <w:vAlign w:val="center"/>
          </w:tcPr>
          <w:p w:rsidR="00C96020" w:rsidRPr="00C96020" w:rsidRDefault="00C96020" w:rsidP="00C96020">
            <w:pPr>
              <w:suppressAutoHyphens/>
              <w:snapToGrid w:val="0"/>
              <w:spacing w:before="120" w:after="0" w:line="240" w:lineRule="auto"/>
              <w:rPr>
                <w:rFonts w:ascii="Book Antiqua" w:eastAsia="Times New Roman" w:hAnsi="Book Antiqua" w:cs="Times New Roman"/>
                <w:sz w:val="24"/>
                <w:szCs w:val="20"/>
                <w:lang w:val="en-US" w:eastAsia="ar-SA"/>
              </w:rPr>
            </w:pPr>
            <w:r w:rsidRPr="00C96020">
              <w:rPr>
                <w:rFonts w:ascii="Book Antiqua" w:eastAsia="Times New Roman" w:hAnsi="Book Antiqua" w:cs="Times New Roman"/>
                <w:sz w:val="24"/>
                <w:szCs w:val="20"/>
                <w:lang w:val="en-US" w:eastAsia="ar-SA"/>
              </w:rPr>
              <w:t>Plant variable operating and maintenance costs</w:t>
            </w:r>
          </w:p>
        </w:tc>
        <w:tc>
          <w:tcPr>
            <w:tcW w:w="4019" w:type="dxa"/>
            <w:tcBorders>
              <w:left w:val="single" w:sz="4" w:space="0" w:color="000000"/>
              <w:bottom w:val="single" w:sz="4" w:space="0" w:color="000000"/>
            </w:tcBorders>
            <w:vAlign w:val="center"/>
          </w:tcPr>
          <w:p w:rsidR="00C96020" w:rsidRPr="00C96020" w:rsidRDefault="00C96020" w:rsidP="00C96020">
            <w:pPr>
              <w:suppressAutoHyphens/>
              <w:snapToGrid w:val="0"/>
              <w:spacing w:before="120" w:after="0" w:line="240" w:lineRule="auto"/>
              <w:rPr>
                <w:rFonts w:ascii="Book Antiqua" w:eastAsia="Times New Roman" w:hAnsi="Book Antiqua" w:cs="Times New Roman"/>
                <w:sz w:val="24"/>
                <w:szCs w:val="20"/>
                <w:lang w:val="en-US" w:eastAsia="ar-SA"/>
              </w:rPr>
            </w:pPr>
            <w:r w:rsidRPr="00C96020">
              <w:rPr>
                <w:rFonts w:ascii="Book Antiqua" w:eastAsia="Times New Roman" w:hAnsi="Book Antiqua" w:cs="Times New Roman"/>
                <w:sz w:val="24"/>
                <w:szCs w:val="20"/>
                <w:lang w:val="en-US" w:eastAsia="ar-SA"/>
              </w:rPr>
              <w:t>Plant operating and maintenance costs which vary with Plant output.</w:t>
            </w:r>
          </w:p>
        </w:tc>
        <w:tc>
          <w:tcPr>
            <w:tcW w:w="2275" w:type="dxa"/>
            <w:tcBorders>
              <w:left w:val="single" w:sz="4" w:space="0" w:color="000000"/>
              <w:bottom w:val="single" w:sz="4" w:space="0" w:color="000000"/>
              <w:right w:val="single" w:sz="4" w:space="0" w:color="000000"/>
            </w:tcBorders>
            <w:vAlign w:val="center"/>
          </w:tcPr>
          <w:p w:rsidR="00C96020" w:rsidRPr="00C96020" w:rsidRDefault="00C96020" w:rsidP="00C96020">
            <w:pPr>
              <w:suppressAutoHyphens/>
              <w:snapToGrid w:val="0"/>
              <w:spacing w:before="120" w:after="0" w:line="240" w:lineRule="auto"/>
              <w:rPr>
                <w:rFonts w:ascii="Book Antiqua" w:eastAsia="Times New Roman" w:hAnsi="Book Antiqua" w:cs="Times New Roman"/>
                <w:sz w:val="24"/>
                <w:szCs w:val="20"/>
                <w:lang w:val="en-US" w:eastAsia="ar-SA"/>
              </w:rPr>
            </w:pPr>
          </w:p>
        </w:tc>
      </w:tr>
      <w:tr w:rsidR="00C96020" w:rsidRPr="00C96020" w:rsidTr="00A86A38">
        <w:tc>
          <w:tcPr>
            <w:tcW w:w="2911" w:type="dxa"/>
            <w:tcBorders>
              <w:left w:val="single" w:sz="4" w:space="0" w:color="000000"/>
              <w:bottom w:val="single" w:sz="4" w:space="0" w:color="000000"/>
            </w:tcBorders>
            <w:vAlign w:val="center"/>
          </w:tcPr>
          <w:p w:rsidR="00C96020" w:rsidRPr="00C96020" w:rsidRDefault="00C96020" w:rsidP="00C96020">
            <w:pPr>
              <w:suppressAutoHyphens/>
              <w:snapToGrid w:val="0"/>
              <w:spacing w:before="120" w:after="0" w:line="240" w:lineRule="auto"/>
              <w:rPr>
                <w:rFonts w:ascii="Book Antiqua" w:eastAsia="Times New Roman" w:hAnsi="Book Antiqua" w:cs="Times New Roman"/>
                <w:sz w:val="24"/>
                <w:szCs w:val="20"/>
                <w:lang w:val="en-US" w:eastAsia="ar-SA"/>
              </w:rPr>
            </w:pPr>
            <w:r w:rsidRPr="00C96020">
              <w:rPr>
                <w:rFonts w:ascii="Book Antiqua" w:eastAsia="Times New Roman" w:hAnsi="Book Antiqua" w:cs="Times New Roman"/>
                <w:sz w:val="24"/>
                <w:szCs w:val="20"/>
                <w:lang w:val="en-US" w:eastAsia="ar-SA"/>
              </w:rPr>
              <w:t>Other operating costs</w:t>
            </w:r>
          </w:p>
        </w:tc>
        <w:tc>
          <w:tcPr>
            <w:tcW w:w="4019" w:type="dxa"/>
            <w:tcBorders>
              <w:left w:val="single" w:sz="4" w:space="0" w:color="000000"/>
              <w:bottom w:val="single" w:sz="4" w:space="0" w:color="000000"/>
            </w:tcBorders>
            <w:vAlign w:val="center"/>
          </w:tcPr>
          <w:p w:rsidR="00C96020" w:rsidRPr="00C96020" w:rsidRDefault="00C96020" w:rsidP="00C96020">
            <w:pPr>
              <w:suppressAutoHyphens/>
              <w:snapToGrid w:val="0"/>
              <w:spacing w:before="120" w:after="0" w:line="240" w:lineRule="auto"/>
              <w:rPr>
                <w:rFonts w:ascii="Book Antiqua" w:eastAsia="Times New Roman" w:hAnsi="Book Antiqua" w:cs="Times New Roman"/>
                <w:sz w:val="24"/>
                <w:szCs w:val="20"/>
                <w:lang w:val="en-US" w:eastAsia="ar-SA"/>
              </w:rPr>
            </w:pPr>
            <w:r w:rsidRPr="00C96020">
              <w:rPr>
                <w:rFonts w:ascii="Book Antiqua" w:eastAsia="Times New Roman" w:hAnsi="Book Antiqua" w:cs="Times New Roman"/>
                <w:sz w:val="24"/>
                <w:szCs w:val="20"/>
                <w:lang w:val="en-US" w:eastAsia="ar-SA"/>
              </w:rPr>
              <w:t>Please state, if any.</w:t>
            </w:r>
          </w:p>
        </w:tc>
        <w:tc>
          <w:tcPr>
            <w:tcW w:w="2275" w:type="dxa"/>
            <w:tcBorders>
              <w:left w:val="single" w:sz="4" w:space="0" w:color="000000"/>
              <w:bottom w:val="single" w:sz="4" w:space="0" w:color="000000"/>
              <w:right w:val="single" w:sz="4" w:space="0" w:color="000000"/>
            </w:tcBorders>
            <w:vAlign w:val="center"/>
          </w:tcPr>
          <w:p w:rsidR="00C96020" w:rsidRPr="00C96020" w:rsidRDefault="00C96020" w:rsidP="00C96020">
            <w:pPr>
              <w:suppressAutoHyphens/>
              <w:snapToGrid w:val="0"/>
              <w:spacing w:before="120" w:after="0" w:line="240" w:lineRule="auto"/>
              <w:rPr>
                <w:rFonts w:ascii="Book Antiqua" w:eastAsia="Times New Roman" w:hAnsi="Book Antiqua" w:cs="Times New Roman"/>
                <w:sz w:val="24"/>
                <w:szCs w:val="20"/>
                <w:lang w:val="en-US" w:eastAsia="ar-SA"/>
              </w:rPr>
            </w:pPr>
          </w:p>
        </w:tc>
      </w:tr>
    </w:tbl>
    <w:p w:rsidR="00C96020" w:rsidRPr="00C96020" w:rsidRDefault="00C96020" w:rsidP="00C96020">
      <w:pPr>
        <w:keepNext/>
        <w:numPr>
          <w:ilvl w:val="1"/>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60" w:line="240" w:lineRule="auto"/>
        <w:ind w:left="578" w:hanging="578"/>
        <w:outlineLvl w:val="1"/>
        <w:rPr>
          <w:rFonts w:ascii="Book Antiqua" w:eastAsia="Times New Roman" w:hAnsi="Book Antiqua" w:cs="Arial"/>
          <w:b/>
          <w:bCs/>
          <w:iCs/>
          <w:sz w:val="28"/>
          <w:szCs w:val="28"/>
          <w:lang w:val="en-US" w:eastAsia="ar-SA"/>
        </w:rPr>
      </w:pPr>
      <w:r w:rsidRPr="00C96020">
        <w:rPr>
          <w:rFonts w:ascii="Book Antiqua" w:eastAsia="Times New Roman" w:hAnsi="Book Antiqua" w:cs="Arial"/>
          <w:b/>
          <w:bCs/>
          <w:iCs/>
          <w:sz w:val="28"/>
          <w:szCs w:val="28"/>
          <w:lang w:val="en-US" w:eastAsia="ar-SA"/>
        </w:rPr>
        <w:br w:type="page"/>
      </w:r>
      <w:bookmarkStart w:id="25" w:name="_Toc273603078"/>
      <w:bookmarkStart w:id="26" w:name="_Toc273603338"/>
      <w:bookmarkStart w:id="27" w:name="_Toc426142919"/>
      <w:r w:rsidRPr="00C96020">
        <w:rPr>
          <w:rFonts w:ascii="Book Antiqua" w:eastAsia="Times New Roman" w:hAnsi="Book Antiqua" w:cs="Arial"/>
          <w:b/>
          <w:bCs/>
          <w:iCs/>
          <w:sz w:val="28"/>
          <w:szCs w:val="28"/>
          <w:lang w:val="en-US" w:eastAsia="ar-SA"/>
        </w:rPr>
        <w:lastRenderedPageBreak/>
        <w:t>EXHIBIT 11: FINANCIAL DATA IN SUPPORT OF TARIFF</w:t>
      </w:r>
      <w:bookmarkEnd w:id="25"/>
      <w:bookmarkEnd w:id="26"/>
      <w:bookmarkEnd w:id="27"/>
    </w:p>
    <w:p w:rsidR="00C96020" w:rsidRPr="00C96020" w:rsidRDefault="00C96020" w:rsidP="00C96020">
      <w:pPr>
        <w:suppressAutoHyphens/>
        <w:spacing w:before="120" w:after="0" w:line="240" w:lineRule="auto"/>
        <w:jc w:val="both"/>
        <w:rPr>
          <w:rFonts w:ascii="Book Antiqua" w:eastAsia="Times New Roman" w:hAnsi="Book Antiqua" w:cs="Times New Roman"/>
          <w:sz w:val="24"/>
          <w:szCs w:val="20"/>
          <w:lang w:val="en-US" w:eastAsia="ar-SA"/>
        </w:rPr>
      </w:pPr>
      <w:r w:rsidRPr="00C96020">
        <w:rPr>
          <w:rFonts w:ascii="Book Antiqua" w:eastAsia="Times New Roman" w:hAnsi="Book Antiqua" w:cs="Times New Roman"/>
          <w:sz w:val="24"/>
          <w:szCs w:val="20"/>
          <w:lang w:val="en-US" w:eastAsia="ar-SA"/>
        </w:rPr>
        <w:t>The Tariff shall be based on a financing plan for the Project and supporting financial data relating to debt and equity.  The Applicant shall submit details of the financing including the following:</w:t>
      </w:r>
    </w:p>
    <w:p w:rsidR="00C96020" w:rsidRPr="00C96020" w:rsidRDefault="00C96020" w:rsidP="00C96020">
      <w:pPr>
        <w:suppressAutoHyphens/>
        <w:spacing w:after="0" w:line="240" w:lineRule="auto"/>
        <w:jc w:val="both"/>
        <w:rPr>
          <w:rFonts w:ascii="Book Antiqua" w:eastAsia="Times New Roman" w:hAnsi="Book Antiqua" w:cs="Times New Roman"/>
          <w:sz w:val="24"/>
          <w:szCs w:val="20"/>
          <w:lang w:val="en-US" w:eastAsia="ar-SA"/>
        </w:rPr>
      </w:pPr>
    </w:p>
    <w:p w:rsidR="00C96020" w:rsidRPr="00C96020" w:rsidRDefault="00C96020" w:rsidP="00C96020">
      <w:pPr>
        <w:keepNext/>
        <w:suppressAutoHyphens/>
        <w:spacing w:after="0" w:line="240" w:lineRule="auto"/>
        <w:jc w:val="both"/>
        <w:rPr>
          <w:rFonts w:ascii="Book Antiqua" w:eastAsia="Times New Roman" w:hAnsi="Book Antiqua" w:cs="Times New Roman"/>
          <w:b/>
          <w:bCs/>
          <w:sz w:val="20"/>
          <w:szCs w:val="20"/>
          <w:lang w:val="en-US" w:eastAsia="ar-SA"/>
        </w:rPr>
      </w:pPr>
      <w:r w:rsidRPr="00C96020">
        <w:rPr>
          <w:rFonts w:ascii="Book Antiqua" w:eastAsia="Times New Roman" w:hAnsi="Book Antiqua" w:cs="Times New Roman"/>
          <w:b/>
          <w:bCs/>
          <w:sz w:val="20"/>
          <w:szCs w:val="20"/>
          <w:lang w:val="en-US" w:eastAsia="ar-SA"/>
        </w:rPr>
        <w:t xml:space="preserve">Table </w:t>
      </w:r>
      <w:r w:rsidRPr="00C96020">
        <w:rPr>
          <w:rFonts w:ascii="Book Antiqua" w:eastAsia="Times New Roman" w:hAnsi="Book Antiqua" w:cs="Times New Roman"/>
          <w:b/>
          <w:bCs/>
          <w:sz w:val="20"/>
          <w:szCs w:val="20"/>
          <w:lang w:eastAsia="ar-SA"/>
        </w:rPr>
        <w:t>5</w:t>
      </w:r>
      <w:r w:rsidRPr="00C96020">
        <w:rPr>
          <w:rFonts w:ascii="Book Antiqua" w:eastAsia="Times New Roman" w:hAnsi="Book Antiqua" w:cs="Times New Roman"/>
          <w:b/>
          <w:bCs/>
          <w:sz w:val="20"/>
          <w:szCs w:val="20"/>
          <w:lang w:val="en-US" w:eastAsia="ar-SA"/>
        </w:rPr>
        <w:noBreakHyphen/>
      </w:r>
      <w:r w:rsidRPr="00C96020">
        <w:rPr>
          <w:rFonts w:ascii="Book Antiqua" w:eastAsia="Times New Roman" w:hAnsi="Book Antiqua" w:cs="Times New Roman"/>
          <w:b/>
          <w:bCs/>
          <w:sz w:val="20"/>
          <w:szCs w:val="20"/>
          <w:lang w:val="en-US" w:eastAsia="ar-SA"/>
        </w:rPr>
        <w:fldChar w:fldCharType="begin"/>
      </w:r>
      <w:r w:rsidRPr="00C96020">
        <w:rPr>
          <w:rFonts w:ascii="Book Antiqua" w:eastAsia="Times New Roman" w:hAnsi="Book Antiqua" w:cs="Times New Roman"/>
          <w:b/>
          <w:bCs/>
          <w:sz w:val="20"/>
          <w:szCs w:val="20"/>
          <w:lang w:val="en-US" w:eastAsia="ar-SA"/>
        </w:rPr>
        <w:instrText xml:space="preserve"> SEQ "Table" \*Arabic </w:instrText>
      </w:r>
      <w:r w:rsidRPr="00C96020">
        <w:rPr>
          <w:rFonts w:ascii="Book Antiqua" w:eastAsia="Times New Roman" w:hAnsi="Book Antiqua" w:cs="Times New Roman"/>
          <w:b/>
          <w:bCs/>
          <w:sz w:val="20"/>
          <w:szCs w:val="20"/>
          <w:lang w:val="en-US" w:eastAsia="ar-SA"/>
        </w:rPr>
        <w:fldChar w:fldCharType="separate"/>
      </w:r>
      <w:r w:rsidRPr="00C96020">
        <w:rPr>
          <w:rFonts w:ascii="Book Antiqua" w:eastAsia="Times New Roman" w:hAnsi="Book Antiqua" w:cs="Times New Roman"/>
          <w:b/>
          <w:bCs/>
          <w:noProof/>
          <w:sz w:val="20"/>
          <w:szCs w:val="20"/>
          <w:lang w:val="en-US" w:eastAsia="ar-SA"/>
        </w:rPr>
        <w:t>4</w:t>
      </w:r>
      <w:r w:rsidRPr="00C96020">
        <w:rPr>
          <w:rFonts w:ascii="Book Antiqua" w:eastAsia="Times New Roman" w:hAnsi="Book Antiqua" w:cs="Times New Roman"/>
          <w:b/>
          <w:bCs/>
          <w:sz w:val="20"/>
          <w:szCs w:val="20"/>
          <w:lang w:val="en-US" w:eastAsia="ar-SA"/>
        </w:rPr>
        <w:fldChar w:fldCharType="end"/>
      </w:r>
      <w:r w:rsidRPr="00C96020">
        <w:rPr>
          <w:rFonts w:ascii="Book Antiqua" w:eastAsia="Times New Roman" w:hAnsi="Book Antiqua" w:cs="Times New Roman"/>
          <w:b/>
          <w:bCs/>
          <w:sz w:val="20"/>
          <w:szCs w:val="20"/>
          <w:lang w:val="en-US" w:eastAsia="ar-SA"/>
        </w:rPr>
        <w:t>: Project Financing</w:t>
      </w:r>
    </w:p>
    <w:tbl>
      <w:tblPr>
        <w:tblW w:w="9205" w:type="dxa"/>
        <w:tblInd w:w="108" w:type="dxa"/>
        <w:tblLayout w:type="fixed"/>
        <w:tblLook w:val="0000" w:firstRow="0" w:lastRow="0" w:firstColumn="0" w:lastColumn="0" w:noHBand="0" w:noVBand="0"/>
      </w:tblPr>
      <w:tblGrid>
        <w:gridCol w:w="2155"/>
        <w:gridCol w:w="2504"/>
        <w:gridCol w:w="2268"/>
        <w:gridCol w:w="2278"/>
      </w:tblGrid>
      <w:tr w:rsidR="00C96020" w:rsidRPr="00C96020" w:rsidTr="00A86A38">
        <w:tc>
          <w:tcPr>
            <w:tcW w:w="2155" w:type="dxa"/>
            <w:tcBorders>
              <w:top w:val="single" w:sz="4" w:space="0" w:color="000000"/>
              <w:left w:val="single" w:sz="4" w:space="0" w:color="000000"/>
              <w:bottom w:val="single" w:sz="4" w:space="0" w:color="000000"/>
            </w:tcBorders>
            <w:vAlign w:val="center"/>
          </w:tcPr>
          <w:p w:rsidR="00C96020" w:rsidRPr="00C96020" w:rsidRDefault="00C96020" w:rsidP="00C96020">
            <w:pPr>
              <w:suppressAutoHyphens/>
              <w:snapToGrid w:val="0"/>
              <w:spacing w:before="120" w:after="0" w:line="240" w:lineRule="auto"/>
              <w:jc w:val="center"/>
              <w:rPr>
                <w:rFonts w:ascii="Book Antiqua" w:eastAsia="Times New Roman" w:hAnsi="Book Antiqua" w:cs="Times New Roman"/>
                <w:b/>
                <w:bCs/>
                <w:sz w:val="24"/>
                <w:szCs w:val="20"/>
                <w:lang w:val="en-US" w:eastAsia="ar-SA"/>
              </w:rPr>
            </w:pPr>
            <w:r w:rsidRPr="00C96020">
              <w:rPr>
                <w:rFonts w:ascii="Book Antiqua" w:eastAsia="Times New Roman" w:hAnsi="Book Antiqua" w:cs="Times New Roman"/>
                <w:b/>
                <w:bCs/>
                <w:sz w:val="24"/>
                <w:szCs w:val="20"/>
                <w:lang w:val="en-US" w:eastAsia="ar-SA"/>
              </w:rPr>
              <w:t>Financing Type</w:t>
            </w:r>
          </w:p>
        </w:tc>
        <w:tc>
          <w:tcPr>
            <w:tcW w:w="2504" w:type="dxa"/>
            <w:tcBorders>
              <w:top w:val="single" w:sz="4" w:space="0" w:color="000000"/>
              <w:left w:val="single" w:sz="4" w:space="0" w:color="000000"/>
              <w:bottom w:val="single" w:sz="4" w:space="0" w:color="000000"/>
            </w:tcBorders>
            <w:vAlign w:val="center"/>
          </w:tcPr>
          <w:p w:rsidR="00C96020" w:rsidRPr="00C96020" w:rsidRDefault="00C96020" w:rsidP="00C96020">
            <w:pPr>
              <w:suppressAutoHyphens/>
              <w:snapToGrid w:val="0"/>
              <w:spacing w:before="120" w:after="0" w:line="240" w:lineRule="auto"/>
              <w:jc w:val="center"/>
              <w:rPr>
                <w:rFonts w:ascii="Book Antiqua" w:eastAsia="Times New Roman" w:hAnsi="Book Antiqua" w:cs="Times New Roman"/>
                <w:b/>
                <w:bCs/>
                <w:sz w:val="24"/>
                <w:szCs w:val="20"/>
                <w:lang w:val="en-US" w:eastAsia="ar-SA"/>
              </w:rPr>
            </w:pPr>
            <w:r w:rsidRPr="00C96020">
              <w:rPr>
                <w:rFonts w:ascii="Book Antiqua" w:eastAsia="Times New Roman" w:hAnsi="Book Antiqua" w:cs="Times New Roman"/>
                <w:b/>
                <w:bCs/>
                <w:sz w:val="24"/>
                <w:szCs w:val="20"/>
                <w:lang w:val="en-US" w:eastAsia="ar-SA"/>
              </w:rPr>
              <w:t>Source</w:t>
            </w:r>
          </w:p>
        </w:tc>
        <w:tc>
          <w:tcPr>
            <w:tcW w:w="2268" w:type="dxa"/>
            <w:tcBorders>
              <w:top w:val="single" w:sz="4" w:space="0" w:color="000000"/>
              <w:left w:val="single" w:sz="4" w:space="0" w:color="000000"/>
              <w:bottom w:val="single" w:sz="4" w:space="0" w:color="000000"/>
            </w:tcBorders>
            <w:vAlign w:val="center"/>
          </w:tcPr>
          <w:p w:rsidR="00C96020" w:rsidRPr="00C96020" w:rsidRDefault="00C96020" w:rsidP="00C96020">
            <w:pPr>
              <w:suppressAutoHyphens/>
              <w:snapToGrid w:val="0"/>
              <w:spacing w:before="120" w:after="0" w:line="240" w:lineRule="auto"/>
              <w:jc w:val="center"/>
              <w:rPr>
                <w:rFonts w:ascii="Book Antiqua" w:eastAsia="Times New Roman" w:hAnsi="Book Antiqua" w:cs="Times New Roman"/>
                <w:b/>
                <w:bCs/>
                <w:sz w:val="24"/>
                <w:szCs w:val="20"/>
                <w:lang w:val="en-US" w:eastAsia="ar-SA"/>
              </w:rPr>
            </w:pPr>
            <w:r w:rsidRPr="00C96020">
              <w:rPr>
                <w:rFonts w:ascii="Book Antiqua" w:eastAsia="Times New Roman" w:hAnsi="Book Antiqua" w:cs="Times New Roman"/>
                <w:b/>
                <w:bCs/>
                <w:sz w:val="24"/>
                <w:szCs w:val="20"/>
                <w:lang w:val="en-US" w:eastAsia="ar-SA"/>
              </w:rPr>
              <w:t>Amount in USD</w:t>
            </w:r>
          </w:p>
        </w:tc>
        <w:tc>
          <w:tcPr>
            <w:tcW w:w="2278" w:type="dxa"/>
            <w:tcBorders>
              <w:top w:val="single" w:sz="4" w:space="0" w:color="000000"/>
              <w:left w:val="single" w:sz="4" w:space="0" w:color="000000"/>
              <w:bottom w:val="single" w:sz="4" w:space="0" w:color="000000"/>
              <w:right w:val="single" w:sz="4" w:space="0" w:color="000000"/>
            </w:tcBorders>
            <w:vAlign w:val="center"/>
          </w:tcPr>
          <w:p w:rsidR="00C96020" w:rsidRPr="00C96020" w:rsidRDefault="00C96020" w:rsidP="00C96020">
            <w:pPr>
              <w:suppressAutoHyphens/>
              <w:snapToGrid w:val="0"/>
              <w:spacing w:before="120" w:after="0" w:line="240" w:lineRule="auto"/>
              <w:jc w:val="center"/>
              <w:rPr>
                <w:rFonts w:ascii="Book Antiqua" w:eastAsia="Times New Roman" w:hAnsi="Book Antiqua" w:cs="Times New Roman"/>
                <w:b/>
                <w:bCs/>
                <w:sz w:val="24"/>
                <w:szCs w:val="20"/>
                <w:lang w:val="en-US" w:eastAsia="ar-SA"/>
              </w:rPr>
            </w:pPr>
            <w:r w:rsidRPr="00C96020">
              <w:rPr>
                <w:rFonts w:ascii="Book Antiqua" w:eastAsia="Times New Roman" w:hAnsi="Book Antiqua" w:cs="Times New Roman"/>
                <w:b/>
                <w:bCs/>
                <w:sz w:val="24"/>
                <w:szCs w:val="20"/>
                <w:lang w:val="en-US" w:eastAsia="ar-SA"/>
              </w:rPr>
              <w:t>% of Total</w:t>
            </w:r>
          </w:p>
        </w:tc>
      </w:tr>
      <w:tr w:rsidR="00C96020" w:rsidRPr="00C96020" w:rsidTr="00A86A38">
        <w:trPr>
          <w:cantSplit/>
          <w:trHeight w:hRule="exact" w:val="454"/>
        </w:trPr>
        <w:tc>
          <w:tcPr>
            <w:tcW w:w="2155" w:type="dxa"/>
            <w:vMerge w:val="restart"/>
            <w:tcBorders>
              <w:left w:val="single" w:sz="4" w:space="0" w:color="000000"/>
              <w:bottom w:val="single" w:sz="4" w:space="0" w:color="000000"/>
            </w:tcBorders>
            <w:vAlign w:val="center"/>
          </w:tcPr>
          <w:p w:rsidR="00C96020" w:rsidRPr="00C96020" w:rsidRDefault="00C96020" w:rsidP="00C96020">
            <w:pPr>
              <w:suppressAutoHyphens/>
              <w:snapToGrid w:val="0"/>
              <w:spacing w:before="120" w:after="0" w:line="240" w:lineRule="auto"/>
              <w:rPr>
                <w:rFonts w:ascii="Book Antiqua" w:eastAsia="Times New Roman" w:hAnsi="Book Antiqua" w:cs="Times New Roman"/>
                <w:sz w:val="24"/>
                <w:szCs w:val="20"/>
                <w:lang w:val="en-US" w:eastAsia="ar-SA"/>
              </w:rPr>
            </w:pPr>
            <w:r w:rsidRPr="00C96020">
              <w:rPr>
                <w:rFonts w:ascii="Book Antiqua" w:eastAsia="Times New Roman" w:hAnsi="Book Antiqua" w:cs="Times New Roman"/>
                <w:sz w:val="24"/>
                <w:szCs w:val="20"/>
                <w:lang w:val="en-US" w:eastAsia="ar-SA"/>
              </w:rPr>
              <w:t>EQUITY FINANCING</w:t>
            </w:r>
          </w:p>
        </w:tc>
        <w:tc>
          <w:tcPr>
            <w:tcW w:w="2504" w:type="dxa"/>
            <w:tcBorders>
              <w:left w:val="single" w:sz="4" w:space="0" w:color="000000"/>
              <w:bottom w:val="single" w:sz="4" w:space="0" w:color="000000"/>
            </w:tcBorders>
          </w:tcPr>
          <w:p w:rsidR="00C96020" w:rsidRPr="00C96020" w:rsidRDefault="00C96020" w:rsidP="00C96020">
            <w:pPr>
              <w:suppressAutoHyphens/>
              <w:snapToGrid w:val="0"/>
              <w:spacing w:before="120" w:after="0" w:line="240" w:lineRule="auto"/>
              <w:jc w:val="both"/>
              <w:rPr>
                <w:rFonts w:ascii="Book Antiqua" w:eastAsia="Times New Roman" w:hAnsi="Book Antiqua" w:cs="Times New Roman"/>
                <w:sz w:val="24"/>
                <w:szCs w:val="20"/>
                <w:lang w:val="en-US" w:eastAsia="ar-SA"/>
              </w:rPr>
            </w:pPr>
            <w:r w:rsidRPr="00C96020">
              <w:rPr>
                <w:rFonts w:ascii="Book Antiqua" w:eastAsia="Times New Roman" w:hAnsi="Book Antiqua" w:cs="Times New Roman"/>
                <w:sz w:val="24"/>
                <w:szCs w:val="20"/>
                <w:lang w:val="en-US" w:eastAsia="ar-SA"/>
              </w:rPr>
              <w:t>Project Sponsor</w:t>
            </w:r>
          </w:p>
        </w:tc>
        <w:tc>
          <w:tcPr>
            <w:tcW w:w="2268" w:type="dxa"/>
            <w:tcBorders>
              <w:left w:val="single" w:sz="4" w:space="0" w:color="000000"/>
              <w:bottom w:val="single" w:sz="4" w:space="0" w:color="000000"/>
            </w:tcBorders>
          </w:tcPr>
          <w:p w:rsidR="00C96020" w:rsidRPr="00C96020" w:rsidRDefault="00C96020" w:rsidP="00C96020">
            <w:pPr>
              <w:suppressAutoHyphens/>
              <w:snapToGrid w:val="0"/>
              <w:spacing w:before="120" w:after="0" w:line="240" w:lineRule="auto"/>
              <w:jc w:val="both"/>
              <w:rPr>
                <w:rFonts w:ascii="Book Antiqua" w:eastAsia="Times New Roman" w:hAnsi="Book Antiqua" w:cs="Times New Roman"/>
                <w:sz w:val="24"/>
                <w:szCs w:val="20"/>
                <w:lang w:val="en-US" w:eastAsia="ar-SA"/>
              </w:rPr>
            </w:pPr>
          </w:p>
        </w:tc>
        <w:tc>
          <w:tcPr>
            <w:tcW w:w="2278" w:type="dxa"/>
            <w:tcBorders>
              <w:left w:val="single" w:sz="4" w:space="0" w:color="000000"/>
              <w:bottom w:val="single" w:sz="4" w:space="0" w:color="000000"/>
              <w:right w:val="single" w:sz="4" w:space="0" w:color="000000"/>
            </w:tcBorders>
          </w:tcPr>
          <w:p w:rsidR="00C96020" w:rsidRPr="00C96020" w:rsidRDefault="00C96020" w:rsidP="00C96020">
            <w:pPr>
              <w:suppressAutoHyphens/>
              <w:snapToGrid w:val="0"/>
              <w:spacing w:before="120" w:after="0" w:line="240" w:lineRule="auto"/>
              <w:jc w:val="both"/>
              <w:rPr>
                <w:rFonts w:ascii="Book Antiqua" w:eastAsia="Times New Roman" w:hAnsi="Book Antiqua" w:cs="Times New Roman"/>
                <w:sz w:val="24"/>
                <w:szCs w:val="20"/>
                <w:lang w:val="en-US" w:eastAsia="ar-SA"/>
              </w:rPr>
            </w:pPr>
          </w:p>
        </w:tc>
      </w:tr>
      <w:tr w:rsidR="00C96020" w:rsidRPr="00C96020" w:rsidTr="00A86A38">
        <w:trPr>
          <w:cantSplit/>
          <w:trHeight w:hRule="exact" w:val="496"/>
        </w:trPr>
        <w:tc>
          <w:tcPr>
            <w:tcW w:w="2155" w:type="dxa"/>
            <w:vMerge/>
            <w:tcBorders>
              <w:left w:val="single" w:sz="4" w:space="0" w:color="000000"/>
              <w:bottom w:val="single" w:sz="4" w:space="0" w:color="000000"/>
            </w:tcBorders>
            <w:vAlign w:val="center"/>
          </w:tcPr>
          <w:p w:rsidR="00C96020" w:rsidRPr="00C96020" w:rsidRDefault="00C96020" w:rsidP="00C96020">
            <w:pPr>
              <w:suppressAutoHyphens/>
              <w:spacing w:before="120" w:after="0" w:line="240" w:lineRule="auto"/>
              <w:jc w:val="both"/>
              <w:rPr>
                <w:rFonts w:ascii="Book Antiqua" w:eastAsia="Times New Roman" w:hAnsi="Book Antiqua" w:cs="Times New Roman"/>
                <w:sz w:val="24"/>
                <w:szCs w:val="20"/>
                <w:lang w:val="en-US" w:eastAsia="ar-SA"/>
              </w:rPr>
            </w:pPr>
          </w:p>
        </w:tc>
        <w:tc>
          <w:tcPr>
            <w:tcW w:w="2504" w:type="dxa"/>
            <w:tcBorders>
              <w:left w:val="single" w:sz="4" w:space="0" w:color="000000"/>
              <w:bottom w:val="single" w:sz="4" w:space="0" w:color="000000"/>
            </w:tcBorders>
          </w:tcPr>
          <w:p w:rsidR="00C96020" w:rsidRPr="00C96020" w:rsidRDefault="00C96020" w:rsidP="00C96020">
            <w:pPr>
              <w:suppressAutoHyphens/>
              <w:snapToGrid w:val="0"/>
              <w:spacing w:before="120" w:after="0" w:line="240" w:lineRule="auto"/>
              <w:rPr>
                <w:rFonts w:ascii="Book Antiqua" w:eastAsia="Times New Roman" w:hAnsi="Book Antiqua" w:cs="Times New Roman"/>
                <w:sz w:val="24"/>
                <w:szCs w:val="20"/>
                <w:lang w:val="en-US" w:eastAsia="ar-SA"/>
              </w:rPr>
            </w:pPr>
            <w:r w:rsidRPr="00C96020">
              <w:rPr>
                <w:rFonts w:ascii="Book Antiqua" w:eastAsia="Times New Roman" w:hAnsi="Book Antiqua" w:cs="Times New Roman"/>
                <w:sz w:val="24"/>
                <w:szCs w:val="20"/>
                <w:lang w:val="en-US" w:eastAsia="ar-SA"/>
              </w:rPr>
              <w:t>Contractor/Supplier</w:t>
            </w:r>
          </w:p>
        </w:tc>
        <w:tc>
          <w:tcPr>
            <w:tcW w:w="2268" w:type="dxa"/>
            <w:tcBorders>
              <w:left w:val="single" w:sz="4" w:space="0" w:color="000000"/>
              <w:bottom w:val="single" w:sz="4" w:space="0" w:color="000000"/>
            </w:tcBorders>
          </w:tcPr>
          <w:p w:rsidR="00C96020" w:rsidRPr="00C96020" w:rsidRDefault="00C96020" w:rsidP="00C96020">
            <w:pPr>
              <w:suppressAutoHyphens/>
              <w:snapToGrid w:val="0"/>
              <w:spacing w:before="120" w:after="0" w:line="240" w:lineRule="auto"/>
              <w:jc w:val="both"/>
              <w:rPr>
                <w:rFonts w:ascii="Book Antiqua" w:eastAsia="Times New Roman" w:hAnsi="Book Antiqua" w:cs="Times New Roman"/>
                <w:sz w:val="24"/>
                <w:szCs w:val="20"/>
                <w:lang w:val="en-US" w:eastAsia="ar-SA"/>
              </w:rPr>
            </w:pPr>
          </w:p>
        </w:tc>
        <w:tc>
          <w:tcPr>
            <w:tcW w:w="2278" w:type="dxa"/>
            <w:tcBorders>
              <w:left w:val="single" w:sz="4" w:space="0" w:color="000000"/>
              <w:bottom w:val="single" w:sz="4" w:space="0" w:color="000000"/>
              <w:right w:val="single" w:sz="4" w:space="0" w:color="000000"/>
            </w:tcBorders>
          </w:tcPr>
          <w:p w:rsidR="00C96020" w:rsidRPr="00C96020" w:rsidRDefault="00C96020" w:rsidP="00C96020">
            <w:pPr>
              <w:suppressAutoHyphens/>
              <w:snapToGrid w:val="0"/>
              <w:spacing w:before="120" w:after="0" w:line="240" w:lineRule="auto"/>
              <w:jc w:val="both"/>
              <w:rPr>
                <w:rFonts w:ascii="Book Antiqua" w:eastAsia="Times New Roman" w:hAnsi="Book Antiqua" w:cs="Times New Roman"/>
                <w:sz w:val="24"/>
                <w:szCs w:val="20"/>
                <w:lang w:val="en-US" w:eastAsia="ar-SA"/>
              </w:rPr>
            </w:pPr>
          </w:p>
        </w:tc>
      </w:tr>
      <w:tr w:rsidR="00C96020" w:rsidRPr="00C96020" w:rsidTr="00A86A38">
        <w:trPr>
          <w:cantSplit/>
          <w:trHeight w:hRule="exact" w:val="892"/>
        </w:trPr>
        <w:tc>
          <w:tcPr>
            <w:tcW w:w="2155" w:type="dxa"/>
            <w:vMerge/>
            <w:tcBorders>
              <w:left w:val="single" w:sz="4" w:space="0" w:color="000000"/>
              <w:bottom w:val="single" w:sz="4" w:space="0" w:color="000000"/>
            </w:tcBorders>
            <w:vAlign w:val="center"/>
          </w:tcPr>
          <w:p w:rsidR="00C96020" w:rsidRPr="00C96020" w:rsidRDefault="00C96020" w:rsidP="00C96020">
            <w:pPr>
              <w:suppressAutoHyphens/>
              <w:spacing w:before="120" w:after="0" w:line="240" w:lineRule="auto"/>
              <w:jc w:val="both"/>
              <w:rPr>
                <w:rFonts w:ascii="Book Antiqua" w:eastAsia="Times New Roman" w:hAnsi="Book Antiqua" w:cs="Times New Roman"/>
                <w:sz w:val="24"/>
                <w:szCs w:val="20"/>
                <w:lang w:val="en-US" w:eastAsia="ar-SA"/>
              </w:rPr>
            </w:pPr>
          </w:p>
        </w:tc>
        <w:tc>
          <w:tcPr>
            <w:tcW w:w="2504" w:type="dxa"/>
            <w:tcBorders>
              <w:left w:val="single" w:sz="4" w:space="0" w:color="000000"/>
              <w:bottom w:val="single" w:sz="4" w:space="0" w:color="000000"/>
            </w:tcBorders>
          </w:tcPr>
          <w:p w:rsidR="00C96020" w:rsidRPr="00C96020" w:rsidRDefault="00C96020" w:rsidP="00C96020">
            <w:pPr>
              <w:suppressAutoHyphens/>
              <w:snapToGrid w:val="0"/>
              <w:spacing w:before="120" w:after="0" w:line="240" w:lineRule="auto"/>
              <w:jc w:val="both"/>
              <w:rPr>
                <w:rFonts w:ascii="Book Antiqua" w:eastAsia="Times New Roman" w:hAnsi="Book Antiqua" w:cs="Times New Roman"/>
                <w:sz w:val="24"/>
                <w:szCs w:val="20"/>
                <w:lang w:val="en-US" w:eastAsia="ar-SA"/>
              </w:rPr>
            </w:pPr>
            <w:r w:rsidRPr="00C96020">
              <w:rPr>
                <w:rFonts w:ascii="Book Antiqua" w:eastAsia="Times New Roman" w:hAnsi="Book Antiqua" w:cs="Times New Roman"/>
                <w:sz w:val="24"/>
                <w:szCs w:val="20"/>
                <w:lang w:val="en-US" w:eastAsia="ar-SA"/>
              </w:rPr>
              <w:t>Other Sources (Applicant shall list)</w:t>
            </w:r>
          </w:p>
        </w:tc>
        <w:tc>
          <w:tcPr>
            <w:tcW w:w="2268" w:type="dxa"/>
            <w:tcBorders>
              <w:left w:val="single" w:sz="4" w:space="0" w:color="000000"/>
              <w:bottom w:val="single" w:sz="4" w:space="0" w:color="000000"/>
            </w:tcBorders>
          </w:tcPr>
          <w:p w:rsidR="00C96020" w:rsidRPr="00C96020" w:rsidRDefault="00C96020" w:rsidP="00C96020">
            <w:pPr>
              <w:suppressAutoHyphens/>
              <w:snapToGrid w:val="0"/>
              <w:spacing w:before="120" w:after="0" w:line="240" w:lineRule="auto"/>
              <w:jc w:val="both"/>
              <w:rPr>
                <w:rFonts w:ascii="Book Antiqua" w:eastAsia="Times New Roman" w:hAnsi="Book Antiqua" w:cs="Times New Roman"/>
                <w:sz w:val="24"/>
                <w:szCs w:val="20"/>
                <w:lang w:val="en-US" w:eastAsia="ar-SA"/>
              </w:rPr>
            </w:pPr>
          </w:p>
        </w:tc>
        <w:tc>
          <w:tcPr>
            <w:tcW w:w="2278" w:type="dxa"/>
            <w:tcBorders>
              <w:left w:val="single" w:sz="4" w:space="0" w:color="000000"/>
              <w:bottom w:val="single" w:sz="4" w:space="0" w:color="000000"/>
              <w:right w:val="single" w:sz="4" w:space="0" w:color="000000"/>
            </w:tcBorders>
          </w:tcPr>
          <w:p w:rsidR="00C96020" w:rsidRPr="00C96020" w:rsidRDefault="00C96020" w:rsidP="00C96020">
            <w:pPr>
              <w:suppressAutoHyphens/>
              <w:snapToGrid w:val="0"/>
              <w:spacing w:before="120" w:after="0" w:line="240" w:lineRule="auto"/>
              <w:jc w:val="both"/>
              <w:rPr>
                <w:rFonts w:ascii="Book Antiqua" w:eastAsia="Times New Roman" w:hAnsi="Book Antiqua" w:cs="Times New Roman"/>
                <w:sz w:val="24"/>
                <w:szCs w:val="20"/>
                <w:lang w:val="en-US" w:eastAsia="ar-SA"/>
              </w:rPr>
            </w:pPr>
          </w:p>
        </w:tc>
      </w:tr>
      <w:tr w:rsidR="00C96020" w:rsidRPr="00C96020" w:rsidTr="00A86A38">
        <w:trPr>
          <w:cantSplit/>
        </w:trPr>
        <w:tc>
          <w:tcPr>
            <w:tcW w:w="2155" w:type="dxa"/>
            <w:vMerge/>
            <w:tcBorders>
              <w:left w:val="single" w:sz="4" w:space="0" w:color="000000"/>
              <w:bottom w:val="single" w:sz="4" w:space="0" w:color="000000"/>
            </w:tcBorders>
            <w:vAlign w:val="center"/>
          </w:tcPr>
          <w:p w:rsidR="00C96020" w:rsidRPr="00C96020" w:rsidRDefault="00C96020" w:rsidP="00C96020">
            <w:pPr>
              <w:suppressAutoHyphens/>
              <w:spacing w:before="120" w:after="0" w:line="240" w:lineRule="auto"/>
              <w:jc w:val="both"/>
              <w:rPr>
                <w:rFonts w:ascii="Book Antiqua" w:eastAsia="Times New Roman" w:hAnsi="Book Antiqua" w:cs="Times New Roman"/>
                <w:sz w:val="24"/>
                <w:szCs w:val="20"/>
                <w:lang w:val="en-US" w:eastAsia="ar-SA"/>
              </w:rPr>
            </w:pPr>
          </w:p>
        </w:tc>
        <w:tc>
          <w:tcPr>
            <w:tcW w:w="2504" w:type="dxa"/>
            <w:tcBorders>
              <w:left w:val="single" w:sz="4" w:space="0" w:color="000000"/>
              <w:bottom w:val="single" w:sz="4" w:space="0" w:color="000000"/>
            </w:tcBorders>
          </w:tcPr>
          <w:p w:rsidR="00C96020" w:rsidRPr="00C96020" w:rsidRDefault="00C96020" w:rsidP="00C96020">
            <w:pPr>
              <w:suppressAutoHyphens/>
              <w:snapToGrid w:val="0"/>
              <w:spacing w:before="120" w:after="0" w:line="240" w:lineRule="auto"/>
              <w:jc w:val="both"/>
              <w:rPr>
                <w:rFonts w:ascii="Book Antiqua" w:eastAsia="Times New Roman" w:hAnsi="Book Antiqua" w:cs="Times New Roman"/>
                <w:sz w:val="24"/>
                <w:szCs w:val="20"/>
                <w:lang w:val="en-US" w:eastAsia="ar-SA"/>
              </w:rPr>
            </w:pPr>
            <w:r w:rsidRPr="00C96020">
              <w:rPr>
                <w:rFonts w:ascii="Book Antiqua" w:eastAsia="Times New Roman" w:hAnsi="Book Antiqua" w:cs="Times New Roman"/>
                <w:sz w:val="24"/>
                <w:szCs w:val="20"/>
                <w:lang w:val="en-US" w:eastAsia="ar-SA"/>
              </w:rPr>
              <w:t>TOTAL EQUITY</w:t>
            </w:r>
          </w:p>
        </w:tc>
        <w:tc>
          <w:tcPr>
            <w:tcW w:w="2268" w:type="dxa"/>
            <w:tcBorders>
              <w:left w:val="single" w:sz="4" w:space="0" w:color="000000"/>
              <w:bottom w:val="single" w:sz="4" w:space="0" w:color="000000"/>
            </w:tcBorders>
          </w:tcPr>
          <w:p w:rsidR="00C96020" w:rsidRPr="00C96020" w:rsidRDefault="00C96020" w:rsidP="00C96020">
            <w:pPr>
              <w:suppressAutoHyphens/>
              <w:snapToGrid w:val="0"/>
              <w:spacing w:before="120" w:after="0" w:line="240" w:lineRule="auto"/>
              <w:jc w:val="both"/>
              <w:rPr>
                <w:rFonts w:ascii="Book Antiqua" w:eastAsia="Times New Roman" w:hAnsi="Book Antiqua" w:cs="Times New Roman"/>
                <w:sz w:val="24"/>
                <w:szCs w:val="20"/>
                <w:lang w:val="en-US" w:eastAsia="ar-SA"/>
              </w:rPr>
            </w:pPr>
          </w:p>
        </w:tc>
        <w:tc>
          <w:tcPr>
            <w:tcW w:w="2278" w:type="dxa"/>
            <w:tcBorders>
              <w:left w:val="single" w:sz="4" w:space="0" w:color="000000"/>
              <w:bottom w:val="single" w:sz="4" w:space="0" w:color="000000"/>
              <w:right w:val="single" w:sz="4" w:space="0" w:color="000000"/>
            </w:tcBorders>
          </w:tcPr>
          <w:p w:rsidR="00C96020" w:rsidRPr="00C96020" w:rsidRDefault="00C96020" w:rsidP="00C96020">
            <w:pPr>
              <w:suppressAutoHyphens/>
              <w:snapToGrid w:val="0"/>
              <w:spacing w:before="120" w:after="0" w:line="240" w:lineRule="auto"/>
              <w:jc w:val="both"/>
              <w:rPr>
                <w:rFonts w:ascii="Book Antiqua" w:eastAsia="Times New Roman" w:hAnsi="Book Antiqua" w:cs="Times New Roman"/>
                <w:sz w:val="24"/>
                <w:szCs w:val="20"/>
                <w:lang w:val="en-US" w:eastAsia="ar-SA"/>
              </w:rPr>
            </w:pPr>
          </w:p>
        </w:tc>
      </w:tr>
      <w:tr w:rsidR="00C96020" w:rsidRPr="00C96020" w:rsidTr="00A86A38">
        <w:trPr>
          <w:cantSplit/>
          <w:trHeight w:hRule="exact" w:val="454"/>
        </w:trPr>
        <w:tc>
          <w:tcPr>
            <w:tcW w:w="2155" w:type="dxa"/>
            <w:vMerge w:val="restart"/>
            <w:tcBorders>
              <w:left w:val="single" w:sz="4" w:space="0" w:color="000000"/>
              <w:bottom w:val="single" w:sz="4" w:space="0" w:color="000000"/>
            </w:tcBorders>
            <w:vAlign w:val="center"/>
          </w:tcPr>
          <w:p w:rsidR="00C96020" w:rsidRPr="00C96020" w:rsidRDefault="00C96020" w:rsidP="00C96020">
            <w:pPr>
              <w:suppressAutoHyphens/>
              <w:snapToGrid w:val="0"/>
              <w:spacing w:before="120" w:after="0" w:line="240" w:lineRule="auto"/>
              <w:rPr>
                <w:rFonts w:ascii="Book Antiqua" w:eastAsia="Times New Roman" w:hAnsi="Book Antiqua" w:cs="Times New Roman"/>
                <w:sz w:val="24"/>
                <w:szCs w:val="20"/>
                <w:lang w:val="en-US" w:eastAsia="ar-SA"/>
              </w:rPr>
            </w:pPr>
            <w:r w:rsidRPr="00C96020">
              <w:rPr>
                <w:rFonts w:ascii="Book Antiqua" w:eastAsia="Times New Roman" w:hAnsi="Book Antiqua" w:cs="Times New Roman"/>
                <w:sz w:val="24"/>
                <w:szCs w:val="20"/>
                <w:lang w:val="en-US" w:eastAsia="ar-SA"/>
              </w:rPr>
              <w:t>DEBT FINANCING</w:t>
            </w:r>
          </w:p>
        </w:tc>
        <w:tc>
          <w:tcPr>
            <w:tcW w:w="2504" w:type="dxa"/>
            <w:tcBorders>
              <w:left w:val="single" w:sz="4" w:space="0" w:color="000000"/>
              <w:bottom w:val="single" w:sz="4" w:space="0" w:color="000000"/>
            </w:tcBorders>
          </w:tcPr>
          <w:p w:rsidR="00C96020" w:rsidRPr="00C96020" w:rsidRDefault="00C96020" w:rsidP="00C96020">
            <w:pPr>
              <w:suppressAutoHyphens/>
              <w:snapToGrid w:val="0"/>
              <w:spacing w:before="120" w:after="0" w:line="240" w:lineRule="auto"/>
              <w:jc w:val="both"/>
              <w:rPr>
                <w:rFonts w:ascii="Book Antiqua" w:eastAsia="Times New Roman" w:hAnsi="Book Antiqua" w:cs="Times New Roman"/>
                <w:sz w:val="24"/>
                <w:szCs w:val="20"/>
                <w:lang w:val="en-US" w:eastAsia="ar-SA"/>
              </w:rPr>
            </w:pPr>
            <w:r w:rsidRPr="00C96020">
              <w:rPr>
                <w:rFonts w:ascii="Book Antiqua" w:eastAsia="Times New Roman" w:hAnsi="Book Antiqua" w:cs="Times New Roman"/>
                <w:sz w:val="24"/>
                <w:szCs w:val="20"/>
                <w:lang w:val="en-US" w:eastAsia="ar-SA"/>
              </w:rPr>
              <w:t>Export Credits</w:t>
            </w:r>
          </w:p>
        </w:tc>
        <w:tc>
          <w:tcPr>
            <w:tcW w:w="2268" w:type="dxa"/>
            <w:tcBorders>
              <w:left w:val="single" w:sz="4" w:space="0" w:color="000000"/>
              <w:bottom w:val="single" w:sz="4" w:space="0" w:color="000000"/>
            </w:tcBorders>
          </w:tcPr>
          <w:p w:rsidR="00C96020" w:rsidRPr="00C96020" w:rsidRDefault="00C96020" w:rsidP="00C96020">
            <w:pPr>
              <w:suppressAutoHyphens/>
              <w:snapToGrid w:val="0"/>
              <w:spacing w:before="120" w:after="0" w:line="240" w:lineRule="auto"/>
              <w:jc w:val="both"/>
              <w:rPr>
                <w:rFonts w:ascii="Book Antiqua" w:eastAsia="Times New Roman" w:hAnsi="Book Antiqua" w:cs="Times New Roman"/>
                <w:sz w:val="24"/>
                <w:szCs w:val="20"/>
                <w:lang w:val="en-US" w:eastAsia="ar-SA"/>
              </w:rPr>
            </w:pPr>
          </w:p>
        </w:tc>
        <w:tc>
          <w:tcPr>
            <w:tcW w:w="2278" w:type="dxa"/>
            <w:tcBorders>
              <w:left w:val="single" w:sz="4" w:space="0" w:color="000000"/>
              <w:bottom w:val="single" w:sz="4" w:space="0" w:color="000000"/>
              <w:right w:val="single" w:sz="4" w:space="0" w:color="000000"/>
            </w:tcBorders>
          </w:tcPr>
          <w:p w:rsidR="00C96020" w:rsidRPr="00C96020" w:rsidRDefault="00C96020" w:rsidP="00C96020">
            <w:pPr>
              <w:suppressAutoHyphens/>
              <w:snapToGrid w:val="0"/>
              <w:spacing w:before="120" w:after="0" w:line="240" w:lineRule="auto"/>
              <w:jc w:val="both"/>
              <w:rPr>
                <w:rFonts w:ascii="Book Antiqua" w:eastAsia="Times New Roman" w:hAnsi="Book Antiqua" w:cs="Times New Roman"/>
                <w:sz w:val="24"/>
                <w:szCs w:val="20"/>
                <w:lang w:val="en-US" w:eastAsia="ar-SA"/>
              </w:rPr>
            </w:pPr>
          </w:p>
        </w:tc>
      </w:tr>
      <w:tr w:rsidR="00C96020" w:rsidRPr="00C96020" w:rsidTr="00A86A38">
        <w:trPr>
          <w:cantSplit/>
          <w:trHeight w:hRule="exact" w:val="460"/>
        </w:trPr>
        <w:tc>
          <w:tcPr>
            <w:tcW w:w="2155" w:type="dxa"/>
            <w:vMerge/>
            <w:tcBorders>
              <w:left w:val="single" w:sz="4" w:space="0" w:color="000000"/>
              <w:bottom w:val="single" w:sz="4" w:space="0" w:color="000000"/>
            </w:tcBorders>
            <w:vAlign w:val="center"/>
          </w:tcPr>
          <w:p w:rsidR="00C96020" w:rsidRPr="00C96020" w:rsidRDefault="00C96020" w:rsidP="00C96020">
            <w:pPr>
              <w:suppressAutoHyphens/>
              <w:spacing w:before="120" w:after="0" w:line="240" w:lineRule="auto"/>
              <w:jc w:val="both"/>
              <w:rPr>
                <w:rFonts w:ascii="Book Antiqua" w:eastAsia="Times New Roman" w:hAnsi="Book Antiqua" w:cs="Times New Roman"/>
                <w:sz w:val="24"/>
                <w:szCs w:val="20"/>
                <w:lang w:val="en-US" w:eastAsia="ar-SA"/>
              </w:rPr>
            </w:pPr>
          </w:p>
        </w:tc>
        <w:tc>
          <w:tcPr>
            <w:tcW w:w="2504" w:type="dxa"/>
            <w:tcBorders>
              <w:left w:val="single" w:sz="4" w:space="0" w:color="000000"/>
              <w:bottom w:val="single" w:sz="4" w:space="0" w:color="000000"/>
            </w:tcBorders>
          </w:tcPr>
          <w:p w:rsidR="00C96020" w:rsidRPr="00C96020" w:rsidRDefault="00C96020" w:rsidP="00C96020">
            <w:pPr>
              <w:suppressAutoHyphens/>
              <w:snapToGrid w:val="0"/>
              <w:spacing w:before="120" w:after="0" w:line="240" w:lineRule="auto"/>
              <w:jc w:val="both"/>
              <w:rPr>
                <w:rFonts w:ascii="Book Antiqua" w:eastAsia="Times New Roman" w:hAnsi="Book Antiqua" w:cs="Times New Roman"/>
                <w:sz w:val="24"/>
                <w:szCs w:val="20"/>
                <w:lang w:val="en-US" w:eastAsia="ar-SA"/>
              </w:rPr>
            </w:pPr>
            <w:r w:rsidRPr="00C96020">
              <w:rPr>
                <w:rFonts w:ascii="Book Antiqua" w:eastAsia="Times New Roman" w:hAnsi="Book Antiqua" w:cs="Times New Roman"/>
                <w:sz w:val="24"/>
                <w:szCs w:val="20"/>
                <w:lang w:val="en-US" w:eastAsia="ar-SA"/>
              </w:rPr>
              <w:t>Commercial Sources</w:t>
            </w:r>
          </w:p>
        </w:tc>
        <w:tc>
          <w:tcPr>
            <w:tcW w:w="2268" w:type="dxa"/>
            <w:tcBorders>
              <w:left w:val="single" w:sz="4" w:space="0" w:color="000000"/>
              <w:bottom w:val="single" w:sz="4" w:space="0" w:color="000000"/>
            </w:tcBorders>
          </w:tcPr>
          <w:p w:rsidR="00C96020" w:rsidRPr="00C96020" w:rsidRDefault="00C96020" w:rsidP="00C96020">
            <w:pPr>
              <w:suppressAutoHyphens/>
              <w:snapToGrid w:val="0"/>
              <w:spacing w:before="120" w:after="0" w:line="240" w:lineRule="auto"/>
              <w:jc w:val="both"/>
              <w:rPr>
                <w:rFonts w:ascii="Book Antiqua" w:eastAsia="Times New Roman" w:hAnsi="Book Antiqua" w:cs="Times New Roman"/>
                <w:sz w:val="24"/>
                <w:szCs w:val="20"/>
                <w:lang w:val="en-US" w:eastAsia="ar-SA"/>
              </w:rPr>
            </w:pPr>
          </w:p>
        </w:tc>
        <w:tc>
          <w:tcPr>
            <w:tcW w:w="2278" w:type="dxa"/>
            <w:tcBorders>
              <w:left w:val="single" w:sz="4" w:space="0" w:color="000000"/>
              <w:bottom w:val="single" w:sz="4" w:space="0" w:color="000000"/>
              <w:right w:val="single" w:sz="4" w:space="0" w:color="000000"/>
            </w:tcBorders>
          </w:tcPr>
          <w:p w:rsidR="00C96020" w:rsidRPr="00C96020" w:rsidRDefault="00C96020" w:rsidP="00C96020">
            <w:pPr>
              <w:suppressAutoHyphens/>
              <w:snapToGrid w:val="0"/>
              <w:spacing w:before="120" w:after="0" w:line="240" w:lineRule="auto"/>
              <w:jc w:val="both"/>
              <w:rPr>
                <w:rFonts w:ascii="Book Antiqua" w:eastAsia="Times New Roman" w:hAnsi="Book Antiqua" w:cs="Times New Roman"/>
                <w:sz w:val="24"/>
                <w:szCs w:val="20"/>
                <w:lang w:val="en-US" w:eastAsia="ar-SA"/>
              </w:rPr>
            </w:pPr>
          </w:p>
        </w:tc>
      </w:tr>
      <w:tr w:rsidR="00C96020" w:rsidRPr="00C96020" w:rsidTr="00A86A38">
        <w:trPr>
          <w:cantSplit/>
          <w:trHeight w:hRule="exact" w:val="451"/>
        </w:trPr>
        <w:tc>
          <w:tcPr>
            <w:tcW w:w="2155" w:type="dxa"/>
            <w:vMerge/>
            <w:tcBorders>
              <w:left w:val="single" w:sz="4" w:space="0" w:color="000000"/>
              <w:bottom w:val="single" w:sz="4" w:space="0" w:color="000000"/>
            </w:tcBorders>
            <w:vAlign w:val="center"/>
          </w:tcPr>
          <w:p w:rsidR="00C96020" w:rsidRPr="00C96020" w:rsidRDefault="00C96020" w:rsidP="00C96020">
            <w:pPr>
              <w:suppressAutoHyphens/>
              <w:spacing w:before="120" w:after="0" w:line="240" w:lineRule="auto"/>
              <w:jc w:val="both"/>
              <w:rPr>
                <w:rFonts w:ascii="Book Antiqua" w:eastAsia="Times New Roman" w:hAnsi="Book Antiqua" w:cs="Times New Roman"/>
                <w:sz w:val="24"/>
                <w:szCs w:val="20"/>
                <w:lang w:val="en-US" w:eastAsia="ar-SA"/>
              </w:rPr>
            </w:pPr>
          </w:p>
        </w:tc>
        <w:tc>
          <w:tcPr>
            <w:tcW w:w="2504" w:type="dxa"/>
            <w:tcBorders>
              <w:left w:val="single" w:sz="4" w:space="0" w:color="000000"/>
              <w:bottom w:val="single" w:sz="4" w:space="0" w:color="000000"/>
            </w:tcBorders>
          </w:tcPr>
          <w:p w:rsidR="00C96020" w:rsidRPr="00C96020" w:rsidRDefault="00C96020" w:rsidP="00C96020">
            <w:pPr>
              <w:suppressAutoHyphens/>
              <w:snapToGrid w:val="0"/>
              <w:spacing w:before="120" w:after="0" w:line="240" w:lineRule="auto"/>
              <w:jc w:val="both"/>
              <w:rPr>
                <w:rFonts w:ascii="Book Antiqua" w:eastAsia="Times New Roman" w:hAnsi="Book Antiqua" w:cs="Times New Roman"/>
                <w:sz w:val="24"/>
                <w:szCs w:val="20"/>
                <w:lang w:val="en-US" w:eastAsia="ar-SA"/>
              </w:rPr>
            </w:pPr>
            <w:r w:rsidRPr="00C96020">
              <w:rPr>
                <w:rFonts w:ascii="Book Antiqua" w:eastAsia="Times New Roman" w:hAnsi="Book Antiqua" w:cs="Times New Roman"/>
                <w:sz w:val="24"/>
                <w:szCs w:val="20"/>
                <w:lang w:val="en-US" w:eastAsia="ar-SA"/>
              </w:rPr>
              <w:t>Multilateral Sources</w:t>
            </w:r>
          </w:p>
        </w:tc>
        <w:tc>
          <w:tcPr>
            <w:tcW w:w="2268" w:type="dxa"/>
            <w:tcBorders>
              <w:left w:val="single" w:sz="4" w:space="0" w:color="000000"/>
              <w:bottom w:val="single" w:sz="4" w:space="0" w:color="000000"/>
            </w:tcBorders>
          </w:tcPr>
          <w:p w:rsidR="00C96020" w:rsidRPr="00C96020" w:rsidRDefault="00C96020" w:rsidP="00C96020">
            <w:pPr>
              <w:suppressAutoHyphens/>
              <w:snapToGrid w:val="0"/>
              <w:spacing w:before="120" w:after="0" w:line="240" w:lineRule="auto"/>
              <w:jc w:val="both"/>
              <w:rPr>
                <w:rFonts w:ascii="Book Antiqua" w:eastAsia="Times New Roman" w:hAnsi="Book Antiqua" w:cs="Times New Roman"/>
                <w:sz w:val="24"/>
                <w:szCs w:val="20"/>
                <w:lang w:val="en-US" w:eastAsia="ar-SA"/>
              </w:rPr>
            </w:pPr>
          </w:p>
        </w:tc>
        <w:tc>
          <w:tcPr>
            <w:tcW w:w="2278" w:type="dxa"/>
            <w:tcBorders>
              <w:left w:val="single" w:sz="4" w:space="0" w:color="000000"/>
              <w:bottom w:val="single" w:sz="4" w:space="0" w:color="000000"/>
              <w:right w:val="single" w:sz="4" w:space="0" w:color="000000"/>
            </w:tcBorders>
          </w:tcPr>
          <w:p w:rsidR="00C96020" w:rsidRPr="00C96020" w:rsidRDefault="00C96020" w:rsidP="00C96020">
            <w:pPr>
              <w:suppressAutoHyphens/>
              <w:snapToGrid w:val="0"/>
              <w:spacing w:before="120" w:after="0" w:line="240" w:lineRule="auto"/>
              <w:jc w:val="both"/>
              <w:rPr>
                <w:rFonts w:ascii="Book Antiqua" w:eastAsia="Times New Roman" w:hAnsi="Book Antiqua" w:cs="Times New Roman"/>
                <w:sz w:val="24"/>
                <w:szCs w:val="20"/>
                <w:lang w:val="en-US" w:eastAsia="ar-SA"/>
              </w:rPr>
            </w:pPr>
          </w:p>
        </w:tc>
      </w:tr>
      <w:tr w:rsidR="00C96020" w:rsidRPr="00C96020" w:rsidTr="00A86A38">
        <w:trPr>
          <w:cantSplit/>
          <w:trHeight w:hRule="exact" w:val="454"/>
        </w:trPr>
        <w:tc>
          <w:tcPr>
            <w:tcW w:w="2155" w:type="dxa"/>
            <w:vMerge/>
            <w:tcBorders>
              <w:left w:val="single" w:sz="4" w:space="0" w:color="000000"/>
              <w:bottom w:val="single" w:sz="4" w:space="0" w:color="000000"/>
            </w:tcBorders>
            <w:vAlign w:val="center"/>
          </w:tcPr>
          <w:p w:rsidR="00C96020" w:rsidRPr="00C96020" w:rsidRDefault="00C96020" w:rsidP="00C96020">
            <w:pPr>
              <w:suppressAutoHyphens/>
              <w:spacing w:before="120" w:after="0" w:line="240" w:lineRule="auto"/>
              <w:jc w:val="both"/>
              <w:rPr>
                <w:rFonts w:ascii="Book Antiqua" w:eastAsia="Times New Roman" w:hAnsi="Book Antiqua" w:cs="Times New Roman"/>
                <w:sz w:val="24"/>
                <w:szCs w:val="20"/>
                <w:lang w:val="en-US" w:eastAsia="ar-SA"/>
              </w:rPr>
            </w:pPr>
          </w:p>
        </w:tc>
        <w:tc>
          <w:tcPr>
            <w:tcW w:w="2504" w:type="dxa"/>
            <w:tcBorders>
              <w:left w:val="single" w:sz="4" w:space="0" w:color="000000"/>
              <w:bottom w:val="single" w:sz="4" w:space="0" w:color="000000"/>
            </w:tcBorders>
          </w:tcPr>
          <w:p w:rsidR="00C96020" w:rsidRPr="00C96020" w:rsidRDefault="00C96020" w:rsidP="00C96020">
            <w:pPr>
              <w:suppressAutoHyphens/>
              <w:snapToGrid w:val="0"/>
              <w:spacing w:before="120" w:after="0" w:line="240" w:lineRule="auto"/>
              <w:jc w:val="both"/>
              <w:rPr>
                <w:rFonts w:ascii="Book Antiqua" w:eastAsia="Times New Roman" w:hAnsi="Book Antiqua" w:cs="Times New Roman"/>
                <w:sz w:val="24"/>
                <w:szCs w:val="20"/>
                <w:lang w:val="en-US" w:eastAsia="ar-SA"/>
              </w:rPr>
            </w:pPr>
            <w:r w:rsidRPr="00C96020">
              <w:rPr>
                <w:rFonts w:ascii="Book Antiqua" w:eastAsia="Times New Roman" w:hAnsi="Book Antiqua" w:cs="Times New Roman"/>
                <w:sz w:val="24"/>
                <w:szCs w:val="20"/>
                <w:lang w:val="en-US" w:eastAsia="ar-SA"/>
              </w:rPr>
              <w:t>Other Sources</w:t>
            </w:r>
          </w:p>
        </w:tc>
        <w:tc>
          <w:tcPr>
            <w:tcW w:w="2268" w:type="dxa"/>
            <w:tcBorders>
              <w:left w:val="single" w:sz="4" w:space="0" w:color="000000"/>
              <w:bottom w:val="single" w:sz="4" w:space="0" w:color="000000"/>
            </w:tcBorders>
          </w:tcPr>
          <w:p w:rsidR="00C96020" w:rsidRPr="00C96020" w:rsidRDefault="00C96020" w:rsidP="00C96020">
            <w:pPr>
              <w:suppressAutoHyphens/>
              <w:snapToGrid w:val="0"/>
              <w:spacing w:before="120" w:after="0" w:line="240" w:lineRule="auto"/>
              <w:jc w:val="both"/>
              <w:rPr>
                <w:rFonts w:ascii="Book Antiqua" w:eastAsia="Times New Roman" w:hAnsi="Book Antiqua" w:cs="Times New Roman"/>
                <w:sz w:val="24"/>
                <w:szCs w:val="20"/>
                <w:lang w:val="en-US" w:eastAsia="ar-SA"/>
              </w:rPr>
            </w:pPr>
          </w:p>
        </w:tc>
        <w:tc>
          <w:tcPr>
            <w:tcW w:w="2278" w:type="dxa"/>
            <w:tcBorders>
              <w:left w:val="single" w:sz="4" w:space="0" w:color="000000"/>
              <w:bottom w:val="single" w:sz="4" w:space="0" w:color="000000"/>
              <w:right w:val="single" w:sz="4" w:space="0" w:color="000000"/>
            </w:tcBorders>
          </w:tcPr>
          <w:p w:rsidR="00C96020" w:rsidRPr="00C96020" w:rsidRDefault="00C96020" w:rsidP="00C96020">
            <w:pPr>
              <w:suppressAutoHyphens/>
              <w:snapToGrid w:val="0"/>
              <w:spacing w:before="120" w:after="0" w:line="240" w:lineRule="auto"/>
              <w:jc w:val="both"/>
              <w:rPr>
                <w:rFonts w:ascii="Book Antiqua" w:eastAsia="Times New Roman" w:hAnsi="Book Antiqua" w:cs="Times New Roman"/>
                <w:sz w:val="24"/>
                <w:szCs w:val="20"/>
                <w:lang w:val="en-US" w:eastAsia="ar-SA"/>
              </w:rPr>
            </w:pPr>
          </w:p>
        </w:tc>
      </w:tr>
      <w:tr w:rsidR="00C96020" w:rsidRPr="00C96020" w:rsidTr="00A86A38">
        <w:trPr>
          <w:cantSplit/>
        </w:trPr>
        <w:tc>
          <w:tcPr>
            <w:tcW w:w="2155" w:type="dxa"/>
            <w:vMerge/>
            <w:tcBorders>
              <w:left w:val="single" w:sz="4" w:space="0" w:color="000000"/>
              <w:bottom w:val="single" w:sz="4" w:space="0" w:color="000000"/>
            </w:tcBorders>
            <w:vAlign w:val="center"/>
          </w:tcPr>
          <w:p w:rsidR="00C96020" w:rsidRPr="00C96020" w:rsidRDefault="00C96020" w:rsidP="00C96020">
            <w:pPr>
              <w:suppressAutoHyphens/>
              <w:spacing w:before="120" w:after="0" w:line="240" w:lineRule="auto"/>
              <w:jc w:val="both"/>
              <w:rPr>
                <w:rFonts w:ascii="Book Antiqua" w:eastAsia="Times New Roman" w:hAnsi="Book Antiqua" w:cs="Times New Roman"/>
                <w:sz w:val="24"/>
                <w:szCs w:val="20"/>
                <w:lang w:val="en-US" w:eastAsia="ar-SA"/>
              </w:rPr>
            </w:pPr>
          </w:p>
        </w:tc>
        <w:tc>
          <w:tcPr>
            <w:tcW w:w="2504" w:type="dxa"/>
            <w:tcBorders>
              <w:left w:val="single" w:sz="4" w:space="0" w:color="000000"/>
              <w:bottom w:val="single" w:sz="4" w:space="0" w:color="000000"/>
            </w:tcBorders>
          </w:tcPr>
          <w:p w:rsidR="00C96020" w:rsidRPr="00C96020" w:rsidRDefault="00C96020" w:rsidP="00C96020">
            <w:pPr>
              <w:suppressAutoHyphens/>
              <w:snapToGrid w:val="0"/>
              <w:spacing w:before="120" w:after="0" w:line="240" w:lineRule="auto"/>
              <w:jc w:val="both"/>
              <w:rPr>
                <w:rFonts w:ascii="Book Antiqua" w:eastAsia="Times New Roman" w:hAnsi="Book Antiqua" w:cs="Times New Roman"/>
                <w:sz w:val="24"/>
                <w:szCs w:val="20"/>
                <w:lang w:val="en-US" w:eastAsia="ar-SA"/>
              </w:rPr>
            </w:pPr>
            <w:r w:rsidRPr="00C96020">
              <w:rPr>
                <w:rFonts w:ascii="Book Antiqua" w:eastAsia="Times New Roman" w:hAnsi="Book Antiqua" w:cs="Times New Roman"/>
                <w:sz w:val="24"/>
                <w:szCs w:val="20"/>
                <w:lang w:val="en-US" w:eastAsia="ar-SA"/>
              </w:rPr>
              <w:t>TOTAL DEBT</w:t>
            </w:r>
          </w:p>
        </w:tc>
        <w:tc>
          <w:tcPr>
            <w:tcW w:w="2268" w:type="dxa"/>
            <w:tcBorders>
              <w:left w:val="single" w:sz="4" w:space="0" w:color="000000"/>
              <w:bottom w:val="single" w:sz="4" w:space="0" w:color="000000"/>
            </w:tcBorders>
          </w:tcPr>
          <w:p w:rsidR="00C96020" w:rsidRPr="00C96020" w:rsidRDefault="00C96020" w:rsidP="00C96020">
            <w:pPr>
              <w:suppressAutoHyphens/>
              <w:snapToGrid w:val="0"/>
              <w:spacing w:before="120" w:after="0" w:line="240" w:lineRule="auto"/>
              <w:jc w:val="both"/>
              <w:rPr>
                <w:rFonts w:ascii="Book Antiqua" w:eastAsia="Times New Roman" w:hAnsi="Book Antiqua" w:cs="Times New Roman"/>
                <w:sz w:val="24"/>
                <w:szCs w:val="20"/>
                <w:lang w:val="en-US" w:eastAsia="ar-SA"/>
              </w:rPr>
            </w:pPr>
          </w:p>
        </w:tc>
        <w:tc>
          <w:tcPr>
            <w:tcW w:w="2278" w:type="dxa"/>
            <w:tcBorders>
              <w:left w:val="single" w:sz="4" w:space="0" w:color="000000"/>
              <w:bottom w:val="single" w:sz="4" w:space="0" w:color="000000"/>
              <w:right w:val="single" w:sz="4" w:space="0" w:color="000000"/>
            </w:tcBorders>
          </w:tcPr>
          <w:p w:rsidR="00C96020" w:rsidRPr="00C96020" w:rsidRDefault="00C96020" w:rsidP="00C96020">
            <w:pPr>
              <w:suppressAutoHyphens/>
              <w:snapToGrid w:val="0"/>
              <w:spacing w:before="120" w:after="0" w:line="240" w:lineRule="auto"/>
              <w:jc w:val="both"/>
              <w:rPr>
                <w:rFonts w:ascii="Book Antiqua" w:eastAsia="Times New Roman" w:hAnsi="Book Antiqua" w:cs="Times New Roman"/>
                <w:sz w:val="24"/>
                <w:szCs w:val="20"/>
                <w:lang w:val="en-US" w:eastAsia="ar-SA"/>
              </w:rPr>
            </w:pPr>
          </w:p>
        </w:tc>
      </w:tr>
      <w:tr w:rsidR="00C96020" w:rsidRPr="00C96020" w:rsidTr="00A86A38">
        <w:tc>
          <w:tcPr>
            <w:tcW w:w="4659" w:type="dxa"/>
            <w:gridSpan w:val="2"/>
            <w:tcBorders>
              <w:left w:val="single" w:sz="4" w:space="0" w:color="000000"/>
              <w:bottom w:val="single" w:sz="4" w:space="0" w:color="000000"/>
            </w:tcBorders>
          </w:tcPr>
          <w:p w:rsidR="00C96020" w:rsidRPr="00C96020" w:rsidRDefault="00C96020" w:rsidP="00C96020">
            <w:pPr>
              <w:suppressAutoHyphens/>
              <w:snapToGrid w:val="0"/>
              <w:spacing w:before="120" w:after="0" w:line="240" w:lineRule="auto"/>
              <w:jc w:val="both"/>
              <w:rPr>
                <w:rFonts w:ascii="Book Antiqua" w:eastAsia="Times New Roman" w:hAnsi="Book Antiqua" w:cs="Times New Roman"/>
                <w:sz w:val="24"/>
                <w:szCs w:val="20"/>
                <w:lang w:val="en-US" w:eastAsia="ar-SA"/>
              </w:rPr>
            </w:pPr>
            <w:r w:rsidRPr="00C96020">
              <w:rPr>
                <w:rFonts w:ascii="Book Antiqua" w:eastAsia="Times New Roman" w:hAnsi="Book Antiqua" w:cs="Times New Roman"/>
                <w:sz w:val="24"/>
                <w:szCs w:val="20"/>
                <w:lang w:val="en-US" w:eastAsia="ar-SA"/>
              </w:rPr>
              <w:t>TOTAL FINANCING</w:t>
            </w:r>
          </w:p>
        </w:tc>
        <w:tc>
          <w:tcPr>
            <w:tcW w:w="2268" w:type="dxa"/>
            <w:tcBorders>
              <w:left w:val="single" w:sz="4" w:space="0" w:color="000000"/>
              <w:bottom w:val="single" w:sz="4" w:space="0" w:color="000000"/>
            </w:tcBorders>
          </w:tcPr>
          <w:p w:rsidR="00C96020" w:rsidRPr="00C96020" w:rsidRDefault="00C96020" w:rsidP="00C96020">
            <w:pPr>
              <w:suppressAutoHyphens/>
              <w:snapToGrid w:val="0"/>
              <w:spacing w:before="120" w:after="0" w:line="240" w:lineRule="auto"/>
              <w:jc w:val="both"/>
              <w:rPr>
                <w:rFonts w:ascii="Book Antiqua" w:eastAsia="Times New Roman" w:hAnsi="Book Antiqua" w:cs="Times New Roman"/>
                <w:sz w:val="24"/>
                <w:szCs w:val="20"/>
                <w:lang w:val="en-US" w:eastAsia="ar-SA"/>
              </w:rPr>
            </w:pPr>
          </w:p>
        </w:tc>
        <w:tc>
          <w:tcPr>
            <w:tcW w:w="2278" w:type="dxa"/>
            <w:tcBorders>
              <w:left w:val="single" w:sz="4" w:space="0" w:color="000000"/>
              <w:bottom w:val="single" w:sz="4" w:space="0" w:color="000000"/>
              <w:right w:val="single" w:sz="4" w:space="0" w:color="000000"/>
            </w:tcBorders>
          </w:tcPr>
          <w:p w:rsidR="00C96020" w:rsidRPr="00C96020" w:rsidRDefault="00C96020" w:rsidP="00C96020">
            <w:pPr>
              <w:suppressAutoHyphens/>
              <w:snapToGrid w:val="0"/>
              <w:spacing w:before="120" w:after="0" w:line="240" w:lineRule="auto"/>
              <w:jc w:val="both"/>
              <w:rPr>
                <w:rFonts w:ascii="Book Antiqua" w:eastAsia="Times New Roman" w:hAnsi="Book Antiqua" w:cs="Times New Roman"/>
                <w:sz w:val="24"/>
                <w:szCs w:val="20"/>
                <w:lang w:val="en-US" w:eastAsia="ar-SA"/>
              </w:rPr>
            </w:pPr>
          </w:p>
        </w:tc>
      </w:tr>
    </w:tbl>
    <w:p w:rsidR="00C96020" w:rsidRPr="00C96020" w:rsidRDefault="00C96020" w:rsidP="00C96020">
      <w:pPr>
        <w:suppressAutoHyphens/>
        <w:spacing w:after="0" w:line="240" w:lineRule="auto"/>
        <w:jc w:val="both"/>
        <w:rPr>
          <w:rFonts w:ascii="Book Antiqua" w:eastAsia="Times New Roman" w:hAnsi="Book Antiqua" w:cs="Times New Roman"/>
          <w:sz w:val="24"/>
          <w:szCs w:val="20"/>
          <w:lang w:val="en-US" w:eastAsia="ar-SA"/>
        </w:rPr>
      </w:pPr>
    </w:p>
    <w:p w:rsidR="00C96020" w:rsidRDefault="00C96020">
      <w:pPr>
        <w:rPr>
          <w:rFonts w:ascii="Arial" w:eastAsia="Lucida Sans Unicode" w:hAnsi="Arial" w:cs="Arial"/>
          <w:b/>
          <w:bCs/>
          <w:kern w:val="1"/>
          <w:sz w:val="28"/>
          <w:szCs w:val="32"/>
          <w:lang w:val="en-US" w:eastAsia="ar-SA"/>
        </w:rPr>
      </w:pPr>
      <w:bookmarkStart w:id="28" w:name="_Toc273603084"/>
      <w:bookmarkStart w:id="29" w:name="_Toc273603344"/>
      <w:bookmarkStart w:id="30" w:name="_Toc426142926"/>
      <w:r>
        <w:rPr>
          <w:rFonts w:ascii="Arial" w:eastAsia="Lucida Sans Unicode" w:hAnsi="Arial" w:cs="Arial"/>
          <w:b/>
          <w:bCs/>
          <w:kern w:val="1"/>
          <w:sz w:val="28"/>
          <w:szCs w:val="32"/>
          <w:lang w:val="en-US" w:eastAsia="ar-SA"/>
        </w:rPr>
        <w:br w:type="page"/>
      </w:r>
    </w:p>
    <w:p w:rsidR="00C96020" w:rsidRPr="00C96020" w:rsidRDefault="00C96020" w:rsidP="00C96020">
      <w:pPr>
        <w:keepNext/>
        <w:suppressAutoHyphens/>
        <w:spacing w:before="240" w:after="60" w:line="240" w:lineRule="auto"/>
        <w:ind w:left="431" w:hanging="431"/>
        <w:jc w:val="both"/>
        <w:outlineLvl w:val="0"/>
        <w:rPr>
          <w:rFonts w:ascii="Arial" w:eastAsia="Lucida Sans Unicode" w:hAnsi="Arial" w:cs="Arial"/>
          <w:b/>
          <w:bCs/>
          <w:kern w:val="1"/>
          <w:sz w:val="28"/>
          <w:szCs w:val="32"/>
          <w:lang w:val="en-US" w:eastAsia="ar-SA"/>
        </w:rPr>
      </w:pPr>
      <w:r w:rsidRPr="00C96020">
        <w:rPr>
          <w:rFonts w:ascii="Arial" w:eastAsia="Lucida Sans Unicode" w:hAnsi="Arial" w:cs="Arial"/>
          <w:b/>
          <w:bCs/>
          <w:kern w:val="1"/>
          <w:sz w:val="28"/>
          <w:szCs w:val="32"/>
          <w:lang w:val="en-US" w:eastAsia="ar-SA"/>
        </w:rPr>
        <w:lastRenderedPageBreak/>
        <w:t>APPENDIX B: NOTICE OF RECEIPT OF REQUEST FOR PROPOSAL</w:t>
      </w:r>
      <w:bookmarkEnd w:id="28"/>
      <w:bookmarkEnd w:id="29"/>
      <w:bookmarkEnd w:id="30"/>
    </w:p>
    <w:p w:rsidR="00C96020" w:rsidRPr="00C96020" w:rsidRDefault="00C96020" w:rsidP="00C96020">
      <w:pPr>
        <w:suppressAutoHyphens/>
        <w:spacing w:before="120" w:after="0" w:line="240" w:lineRule="auto"/>
        <w:jc w:val="both"/>
        <w:rPr>
          <w:rFonts w:ascii="Book Antiqua" w:eastAsia="Times New Roman" w:hAnsi="Book Antiqua" w:cs="Times New Roman"/>
          <w:sz w:val="24"/>
          <w:szCs w:val="20"/>
          <w:lang w:val="en-US" w:eastAsia="ar-SA"/>
        </w:rPr>
      </w:pPr>
      <w:r w:rsidRPr="00C96020">
        <w:rPr>
          <w:rFonts w:ascii="Book Antiqua" w:eastAsia="Times New Roman" w:hAnsi="Book Antiqua" w:cs="Times New Roman"/>
          <w:sz w:val="24"/>
          <w:szCs w:val="20"/>
          <w:lang w:val="en-US" w:eastAsia="ar-SA"/>
        </w:rPr>
        <w:t xml:space="preserve">The undersigned received (or accessed) the “Request for Proposal for Supply of up to 37 MW (Net) of Electricity Generation from Renewable Energy Resources on a Build, Own and Operate (BOO) Basis”. </w:t>
      </w:r>
    </w:p>
    <w:p w:rsidR="00C96020" w:rsidRPr="00C96020" w:rsidRDefault="00C96020" w:rsidP="00C96020">
      <w:pPr>
        <w:suppressAutoHyphens/>
        <w:spacing w:before="120" w:after="0" w:line="240" w:lineRule="auto"/>
        <w:jc w:val="both"/>
        <w:rPr>
          <w:rFonts w:ascii="Book Antiqua" w:eastAsia="Times New Roman" w:hAnsi="Book Antiqua" w:cs="Times New Roman"/>
          <w:sz w:val="24"/>
          <w:szCs w:val="20"/>
          <w:lang w:val="en-US" w:eastAsia="ar-SA"/>
        </w:rPr>
      </w:pPr>
      <w:r w:rsidRPr="00C96020">
        <w:rPr>
          <w:rFonts w:ascii="Book Antiqua" w:eastAsia="Times New Roman" w:hAnsi="Book Antiqua" w:cs="Times New Roman"/>
          <w:sz w:val="24"/>
          <w:szCs w:val="20"/>
          <w:lang w:val="en-US" w:eastAsia="ar-SA"/>
        </w:rPr>
        <w:t>We have reviewed the documents and we intend to submit a Proposal.</w:t>
      </w:r>
    </w:p>
    <w:p w:rsidR="00C96020" w:rsidRPr="00C96020" w:rsidRDefault="00C96020" w:rsidP="00C96020">
      <w:pPr>
        <w:suppressAutoHyphens/>
        <w:spacing w:before="120" w:after="0" w:line="240" w:lineRule="auto"/>
        <w:jc w:val="both"/>
        <w:rPr>
          <w:rFonts w:ascii="Book Antiqua" w:eastAsia="Times New Roman" w:hAnsi="Book Antiqua" w:cs="Times New Roman"/>
          <w:b/>
          <w:sz w:val="24"/>
          <w:szCs w:val="20"/>
          <w:lang w:val="en-US" w:eastAsia="ar-SA"/>
        </w:rPr>
      </w:pPr>
      <w:r w:rsidRPr="00C96020">
        <w:rPr>
          <w:rFonts w:ascii="Book Antiqua" w:eastAsia="Times New Roman" w:hAnsi="Book Antiqua" w:cs="Times New Roman"/>
          <w:sz w:val="24"/>
          <w:szCs w:val="20"/>
          <w:lang w:val="en-US" w:eastAsia="ar-SA"/>
        </w:rPr>
        <w:t xml:space="preserve">Further, we understand that our duly completed Proposal Document will be due on 27 </w:t>
      </w:r>
      <w:r w:rsidRPr="00C96020">
        <w:rPr>
          <w:rFonts w:ascii="Book Antiqua" w:eastAsia="Times New Roman" w:hAnsi="Book Antiqua" w:cs="Times New Roman"/>
          <w:b/>
          <w:sz w:val="24"/>
          <w:szCs w:val="20"/>
          <w:lang w:val="en-US" w:eastAsia="ar-SA"/>
        </w:rPr>
        <w:t>January 2016.</w:t>
      </w:r>
    </w:p>
    <w:p w:rsidR="00C96020" w:rsidRPr="00C96020" w:rsidRDefault="00C96020" w:rsidP="00C96020">
      <w:pPr>
        <w:suppressAutoHyphens/>
        <w:spacing w:before="120" w:after="0" w:line="240" w:lineRule="auto"/>
        <w:jc w:val="both"/>
        <w:rPr>
          <w:rFonts w:ascii="Book Antiqua" w:eastAsia="Times New Roman" w:hAnsi="Book Antiqua" w:cs="Times New Roman"/>
          <w:sz w:val="24"/>
          <w:szCs w:val="20"/>
          <w:lang w:val="en-US" w:eastAsia="ar-SA"/>
        </w:rPr>
      </w:pPr>
      <w:r w:rsidRPr="00C96020">
        <w:rPr>
          <w:rFonts w:ascii="Book Antiqua" w:eastAsia="Times New Roman" w:hAnsi="Book Antiqua" w:cs="Times New Roman"/>
          <w:sz w:val="24"/>
          <w:szCs w:val="20"/>
          <w:lang w:val="en-US" w:eastAsia="ar-SA"/>
        </w:rPr>
        <w:t>At the present time, we anticipate our Proposal Document will be based upon the following corporate or joint venture arrangements:</w:t>
      </w:r>
    </w:p>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Book Antiqua" w:eastAsia="Times New Roman" w:hAnsi="Book Antiqua" w:cs="Times New Roman"/>
          <w:szCs w:val="20"/>
          <w:lang w:val="en-US" w:eastAsia="ar-SA"/>
        </w:rPr>
      </w:pPr>
      <w:r w:rsidRPr="00C96020">
        <w:rPr>
          <w:rFonts w:ascii="Book Antiqua" w:eastAsia="Times New Roman" w:hAnsi="Book Antiqua" w:cs="Times New Roman"/>
          <w:szCs w:val="20"/>
          <w:lang w:val="en-US" w:eastAsia="ar-SA"/>
        </w:rPr>
        <w:tab/>
      </w:r>
    </w:p>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Book Antiqua" w:eastAsia="Times New Roman" w:hAnsi="Book Antiqua" w:cs="Times New Roman"/>
          <w:szCs w:val="20"/>
          <w:lang w:val="en-US" w:eastAsia="ar-SA"/>
        </w:rPr>
      </w:pPr>
      <w:r w:rsidRPr="00C96020">
        <w:rPr>
          <w:rFonts w:ascii="Book Antiqua" w:eastAsia="Times New Roman" w:hAnsi="Book Antiqua" w:cs="Times New Roman"/>
          <w:szCs w:val="20"/>
          <w:lang w:val="en-US" w:eastAsia="ar-SA"/>
        </w:rPr>
        <w:t>Lead Firm</w:t>
      </w:r>
      <w:r w:rsidRPr="00C96020">
        <w:rPr>
          <w:rFonts w:ascii="Book Antiqua" w:eastAsia="Times New Roman" w:hAnsi="Book Antiqua" w:cs="Times New Roman"/>
          <w:szCs w:val="20"/>
          <w:lang w:val="en-US" w:eastAsia="ar-SA"/>
        </w:rPr>
        <w:tab/>
      </w:r>
      <w:r w:rsidRPr="00C96020">
        <w:rPr>
          <w:rFonts w:ascii="Book Antiqua" w:eastAsia="Times New Roman" w:hAnsi="Book Antiqua" w:cs="Times New Roman"/>
          <w:szCs w:val="20"/>
          <w:lang w:val="en-US" w:eastAsia="ar-SA"/>
        </w:rPr>
        <w:tab/>
        <w:t>: .........................................................................................................</w:t>
      </w:r>
    </w:p>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Book Antiqua" w:eastAsia="Times New Roman" w:hAnsi="Book Antiqua" w:cs="Times New Roman"/>
          <w:szCs w:val="20"/>
          <w:lang w:val="en-US" w:eastAsia="ar-SA"/>
        </w:rPr>
      </w:pPr>
    </w:p>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Book Antiqua" w:eastAsia="Times New Roman" w:hAnsi="Book Antiqua" w:cs="Times New Roman"/>
          <w:szCs w:val="20"/>
          <w:lang w:val="en-US" w:eastAsia="ar-SA"/>
        </w:rPr>
      </w:pPr>
      <w:r w:rsidRPr="00C96020">
        <w:rPr>
          <w:rFonts w:ascii="Book Antiqua" w:eastAsia="Times New Roman" w:hAnsi="Book Antiqua" w:cs="Times New Roman"/>
          <w:szCs w:val="20"/>
          <w:lang w:val="en-US" w:eastAsia="ar-SA"/>
        </w:rPr>
        <w:t>Address</w:t>
      </w:r>
      <w:r w:rsidRPr="00C96020">
        <w:rPr>
          <w:rFonts w:ascii="Book Antiqua" w:eastAsia="Times New Roman" w:hAnsi="Book Antiqua" w:cs="Times New Roman"/>
          <w:szCs w:val="20"/>
          <w:lang w:val="en-US" w:eastAsia="ar-SA"/>
        </w:rPr>
        <w:tab/>
      </w:r>
      <w:r w:rsidRPr="00C96020">
        <w:rPr>
          <w:rFonts w:ascii="Book Antiqua" w:eastAsia="Times New Roman" w:hAnsi="Book Antiqua" w:cs="Times New Roman"/>
          <w:szCs w:val="20"/>
          <w:lang w:val="en-US" w:eastAsia="ar-SA"/>
        </w:rPr>
        <w:tab/>
        <w:t>: ........................................................................................................</w:t>
      </w:r>
    </w:p>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Book Antiqua" w:eastAsia="Times New Roman" w:hAnsi="Book Antiqua" w:cs="Times New Roman"/>
          <w:szCs w:val="20"/>
          <w:lang w:val="en-US" w:eastAsia="ar-SA"/>
        </w:rPr>
      </w:pPr>
    </w:p>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Book Antiqua" w:eastAsia="Times New Roman" w:hAnsi="Book Antiqua" w:cs="Times New Roman"/>
          <w:szCs w:val="20"/>
          <w:lang w:val="en-US" w:eastAsia="ar-SA"/>
        </w:rPr>
      </w:pPr>
      <w:r w:rsidRPr="00C96020">
        <w:rPr>
          <w:rFonts w:ascii="Book Antiqua" w:eastAsia="Times New Roman" w:hAnsi="Book Antiqua" w:cs="Times New Roman"/>
          <w:szCs w:val="20"/>
          <w:lang w:val="en-US" w:eastAsia="ar-SA"/>
        </w:rPr>
        <w:t>Contact Details</w:t>
      </w:r>
      <w:r w:rsidRPr="00C96020">
        <w:rPr>
          <w:rFonts w:ascii="Book Antiqua" w:eastAsia="Times New Roman" w:hAnsi="Book Antiqua" w:cs="Times New Roman"/>
          <w:szCs w:val="20"/>
          <w:lang w:val="en-US" w:eastAsia="ar-SA"/>
        </w:rPr>
        <w:tab/>
        <w:t>: ..........................................................................................................</w:t>
      </w:r>
    </w:p>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Book Antiqua" w:eastAsia="Times New Roman" w:hAnsi="Book Antiqua" w:cs="Times New Roman"/>
          <w:szCs w:val="20"/>
          <w:lang w:val="en-US" w:eastAsia="ar-SA"/>
        </w:rPr>
      </w:pPr>
    </w:p>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Book Antiqua" w:eastAsia="Times New Roman" w:hAnsi="Book Antiqua" w:cs="Times New Roman"/>
          <w:szCs w:val="20"/>
          <w:lang w:val="en-US" w:eastAsia="ar-SA"/>
        </w:rPr>
      </w:pPr>
      <w:r w:rsidRPr="00C96020">
        <w:rPr>
          <w:rFonts w:ascii="Book Antiqua" w:eastAsia="Times New Roman" w:hAnsi="Book Antiqua" w:cs="Times New Roman"/>
          <w:szCs w:val="20"/>
          <w:lang w:val="en-US" w:eastAsia="ar-SA"/>
        </w:rPr>
        <w:tab/>
      </w:r>
      <w:r w:rsidRPr="00C96020">
        <w:rPr>
          <w:rFonts w:ascii="Book Antiqua" w:eastAsia="Times New Roman" w:hAnsi="Book Antiqua" w:cs="Times New Roman"/>
          <w:szCs w:val="20"/>
          <w:lang w:val="en-US" w:eastAsia="ar-SA"/>
        </w:rPr>
        <w:tab/>
      </w:r>
      <w:r w:rsidRPr="00C96020">
        <w:rPr>
          <w:rFonts w:ascii="Book Antiqua" w:eastAsia="Times New Roman" w:hAnsi="Book Antiqua" w:cs="Times New Roman"/>
          <w:szCs w:val="20"/>
          <w:lang w:val="en-US" w:eastAsia="ar-SA"/>
        </w:rPr>
        <w:tab/>
        <w:t>............................................................................................................</w:t>
      </w:r>
    </w:p>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Book Antiqua" w:eastAsia="Times New Roman" w:hAnsi="Book Antiqua" w:cs="Times New Roman"/>
          <w:szCs w:val="20"/>
          <w:lang w:val="en-US" w:eastAsia="ar-SA"/>
        </w:rPr>
      </w:pPr>
    </w:p>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0" w:line="240" w:lineRule="auto"/>
        <w:jc w:val="both"/>
        <w:rPr>
          <w:rFonts w:ascii="Book Antiqua" w:eastAsia="Times New Roman" w:hAnsi="Book Antiqua" w:cs="Times New Roman"/>
          <w:szCs w:val="20"/>
          <w:lang w:val="en-US" w:eastAsia="ar-SA"/>
        </w:rPr>
      </w:pPr>
      <w:r w:rsidRPr="00C96020">
        <w:rPr>
          <w:rFonts w:ascii="Book Antiqua" w:eastAsia="Times New Roman" w:hAnsi="Book Antiqua" w:cs="Times New Roman"/>
          <w:szCs w:val="20"/>
          <w:lang w:val="en-US" w:eastAsia="ar-SA"/>
        </w:rPr>
        <w:t>Other Firm/Partner</w:t>
      </w:r>
      <w:r w:rsidRPr="00C96020">
        <w:rPr>
          <w:rFonts w:ascii="Book Antiqua" w:eastAsia="Times New Roman" w:hAnsi="Book Antiqua" w:cs="Times New Roman"/>
          <w:b/>
          <w:bCs/>
          <w:sz w:val="24"/>
          <w:szCs w:val="24"/>
          <w:lang w:val="en-US" w:eastAsia="ar-SA"/>
        </w:rPr>
        <w:t>*</w:t>
      </w:r>
      <w:r w:rsidRPr="00C96020">
        <w:rPr>
          <w:rFonts w:ascii="Book Antiqua" w:eastAsia="Times New Roman" w:hAnsi="Book Antiqua" w:cs="Times New Roman"/>
          <w:szCs w:val="20"/>
          <w:lang w:val="en-US" w:eastAsia="ar-SA"/>
        </w:rPr>
        <w:tab/>
        <w:t>: ..........................................................................................................</w:t>
      </w:r>
    </w:p>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0" w:line="240" w:lineRule="auto"/>
        <w:jc w:val="both"/>
        <w:rPr>
          <w:rFonts w:ascii="Book Antiqua" w:eastAsia="Times New Roman" w:hAnsi="Book Antiqua" w:cs="Times New Roman"/>
          <w:szCs w:val="20"/>
          <w:lang w:val="en-US" w:eastAsia="ar-SA"/>
        </w:rPr>
      </w:pPr>
    </w:p>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0" w:line="240" w:lineRule="auto"/>
        <w:jc w:val="both"/>
        <w:rPr>
          <w:rFonts w:ascii="Book Antiqua" w:eastAsia="Times New Roman" w:hAnsi="Book Antiqua" w:cs="Times New Roman"/>
          <w:szCs w:val="20"/>
          <w:lang w:val="en-US" w:eastAsia="ar-SA"/>
        </w:rPr>
      </w:pPr>
      <w:r w:rsidRPr="00C96020">
        <w:rPr>
          <w:rFonts w:ascii="Book Antiqua" w:eastAsia="Times New Roman" w:hAnsi="Book Antiqua" w:cs="Times New Roman"/>
          <w:szCs w:val="20"/>
          <w:lang w:val="en-US" w:eastAsia="ar-SA"/>
        </w:rPr>
        <w:t>Address</w:t>
      </w:r>
      <w:r w:rsidRPr="00C96020">
        <w:rPr>
          <w:rFonts w:ascii="Book Antiqua" w:eastAsia="Times New Roman" w:hAnsi="Book Antiqua" w:cs="Times New Roman"/>
          <w:szCs w:val="20"/>
          <w:lang w:val="en-US" w:eastAsia="ar-SA"/>
        </w:rPr>
        <w:tab/>
      </w:r>
      <w:r w:rsidRPr="00C96020">
        <w:rPr>
          <w:rFonts w:ascii="Book Antiqua" w:eastAsia="Times New Roman" w:hAnsi="Book Antiqua" w:cs="Times New Roman"/>
          <w:szCs w:val="20"/>
          <w:lang w:val="en-US" w:eastAsia="ar-SA"/>
        </w:rPr>
        <w:tab/>
        <w:t>: .........................................................................................................</w:t>
      </w:r>
    </w:p>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0" w:line="240" w:lineRule="auto"/>
        <w:jc w:val="both"/>
        <w:rPr>
          <w:rFonts w:ascii="Book Antiqua" w:eastAsia="Times New Roman" w:hAnsi="Book Antiqua" w:cs="Times New Roman"/>
          <w:szCs w:val="20"/>
          <w:lang w:val="en-US" w:eastAsia="ar-SA"/>
        </w:rPr>
      </w:pPr>
    </w:p>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0" w:line="240" w:lineRule="auto"/>
        <w:jc w:val="both"/>
        <w:rPr>
          <w:rFonts w:ascii="Book Antiqua" w:eastAsia="Times New Roman" w:hAnsi="Book Antiqua" w:cs="Times New Roman"/>
          <w:szCs w:val="20"/>
          <w:lang w:val="en-US" w:eastAsia="ar-SA"/>
        </w:rPr>
      </w:pPr>
      <w:r w:rsidRPr="00C96020">
        <w:rPr>
          <w:rFonts w:ascii="Book Antiqua" w:eastAsia="Times New Roman" w:hAnsi="Book Antiqua" w:cs="Times New Roman"/>
          <w:szCs w:val="20"/>
          <w:lang w:val="en-US" w:eastAsia="ar-SA"/>
        </w:rPr>
        <w:t>Contact Details</w:t>
      </w:r>
      <w:r w:rsidRPr="00C96020">
        <w:rPr>
          <w:rFonts w:ascii="Book Antiqua" w:eastAsia="Times New Roman" w:hAnsi="Book Antiqua" w:cs="Times New Roman"/>
          <w:szCs w:val="20"/>
          <w:lang w:val="en-US" w:eastAsia="ar-SA"/>
        </w:rPr>
        <w:tab/>
        <w:t>: .........................................................................................................</w:t>
      </w:r>
    </w:p>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0" w:line="240" w:lineRule="auto"/>
        <w:jc w:val="both"/>
        <w:rPr>
          <w:rFonts w:ascii="Book Antiqua" w:eastAsia="Times New Roman" w:hAnsi="Book Antiqua" w:cs="Times New Roman"/>
          <w:szCs w:val="20"/>
          <w:lang w:val="en-US" w:eastAsia="ar-SA"/>
        </w:rPr>
      </w:pPr>
    </w:p>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0" w:line="240" w:lineRule="auto"/>
        <w:jc w:val="both"/>
        <w:rPr>
          <w:rFonts w:ascii="Book Antiqua" w:eastAsia="Times New Roman" w:hAnsi="Book Antiqua" w:cs="Times New Roman"/>
          <w:i/>
          <w:szCs w:val="20"/>
          <w:lang w:val="en-US" w:eastAsia="ar-SA"/>
        </w:rPr>
      </w:pPr>
      <w:r w:rsidRPr="00C96020">
        <w:rPr>
          <w:rFonts w:ascii="Book Antiqua" w:eastAsia="Times New Roman" w:hAnsi="Book Antiqua" w:cs="Times New Roman"/>
          <w:szCs w:val="20"/>
          <w:lang w:val="en-US" w:eastAsia="ar-SA"/>
        </w:rPr>
        <w:t>Applicant’s Representative</w:t>
      </w:r>
      <w:r w:rsidRPr="00C96020">
        <w:rPr>
          <w:rFonts w:ascii="Book Antiqua" w:eastAsia="Times New Roman" w:hAnsi="Book Antiqua" w:cs="Times New Roman"/>
          <w:szCs w:val="20"/>
          <w:lang w:val="en-US" w:eastAsia="ar-SA"/>
        </w:rPr>
        <w:tab/>
        <w:t>: .....................................................................................</w:t>
      </w:r>
    </w:p>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0" w:line="240" w:lineRule="auto"/>
        <w:jc w:val="both"/>
        <w:rPr>
          <w:rFonts w:ascii="Book Antiqua" w:eastAsia="Times New Roman" w:hAnsi="Book Antiqua" w:cs="Times New Roman"/>
          <w:i/>
          <w:szCs w:val="20"/>
          <w:lang w:val="en-US" w:eastAsia="ar-SA"/>
        </w:rPr>
      </w:pPr>
      <w:r w:rsidRPr="00C96020">
        <w:rPr>
          <w:rFonts w:ascii="Book Antiqua" w:eastAsia="Times New Roman" w:hAnsi="Book Antiqua" w:cs="Times New Roman"/>
          <w:i/>
          <w:szCs w:val="20"/>
          <w:lang w:val="en-US" w:eastAsia="ar-SA"/>
        </w:rPr>
        <w:t>(Name &amp; Designation)</w:t>
      </w:r>
      <w:r w:rsidRPr="00C96020">
        <w:rPr>
          <w:rFonts w:ascii="Book Antiqua" w:eastAsia="Times New Roman" w:hAnsi="Book Antiqua" w:cs="Times New Roman"/>
          <w:i/>
          <w:szCs w:val="20"/>
          <w:lang w:val="en-US" w:eastAsia="ar-SA"/>
        </w:rPr>
        <w:tab/>
      </w:r>
      <w:r w:rsidRPr="00C96020">
        <w:rPr>
          <w:rFonts w:ascii="Book Antiqua" w:eastAsia="Times New Roman" w:hAnsi="Book Antiqua" w:cs="Times New Roman"/>
          <w:i/>
          <w:szCs w:val="20"/>
          <w:lang w:val="en-US" w:eastAsia="ar-SA"/>
        </w:rPr>
        <w:tab/>
        <w:t>…………………………………………………………</w:t>
      </w:r>
    </w:p>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0" w:line="240" w:lineRule="auto"/>
        <w:jc w:val="right"/>
        <w:rPr>
          <w:rFonts w:ascii="Book Antiqua" w:eastAsia="Times New Roman" w:hAnsi="Book Antiqua" w:cs="Times New Roman"/>
          <w:szCs w:val="20"/>
          <w:lang w:val="en-US" w:eastAsia="ar-SA"/>
        </w:rPr>
      </w:pPr>
      <w:r w:rsidRPr="00C96020">
        <w:rPr>
          <w:rFonts w:ascii="Book Antiqua" w:eastAsia="Times New Roman" w:hAnsi="Book Antiqua" w:cs="Times New Roman"/>
          <w:szCs w:val="20"/>
          <w:lang w:val="en-US" w:eastAsia="ar-SA"/>
        </w:rPr>
        <w:tab/>
      </w:r>
      <w:r w:rsidRPr="00C96020">
        <w:rPr>
          <w:rFonts w:ascii="Book Antiqua" w:eastAsia="Times New Roman" w:hAnsi="Book Antiqua" w:cs="Times New Roman"/>
          <w:szCs w:val="20"/>
          <w:lang w:val="en-US" w:eastAsia="ar-SA"/>
        </w:rPr>
        <w:tab/>
      </w:r>
      <w:r w:rsidRPr="00C96020">
        <w:rPr>
          <w:rFonts w:ascii="Book Antiqua" w:eastAsia="Times New Roman" w:hAnsi="Book Antiqua" w:cs="Times New Roman"/>
          <w:szCs w:val="20"/>
          <w:lang w:val="en-US" w:eastAsia="ar-SA"/>
        </w:rPr>
        <w:tab/>
      </w:r>
      <w:r w:rsidRPr="00C96020">
        <w:rPr>
          <w:rFonts w:ascii="Book Antiqua" w:eastAsia="Times New Roman" w:hAnsi="Book Antiqua" w:cs="Times New Roman"/>
          <w:szCs w:val="20"/>
          <w:lang w:val="en-US" w:eastAsia="ar-SA"/>
        </w:rPr>
        <w:tab/>
      </w:r>
      <w:r w:rsidRPr="00C96020">
        <w:rPr>
          <w:rFonts w:ascii="Book Antiqua" w:eastAsia="Times New Roman" w:hAnsi="Book Antiqua" w:cs="Times New Roman"/>
          <w:szCs w:val="20"/>
          <w:lang w:val="en-US" w:eastAsia="ar-SA"/>
        </w:rPr>
        <w:tab/>
      </w:r>
      <w:r w:rsidRPr="00C96020">
        <w:rPr>
          <w:rFonts w:ascii="Book Antiqua" w:eastAsia="Times New Roman" w:hAnsi="Book Antiqua" w:cs="Times New Roman"/>
          <w:szCs w:val="20"/>
          <w:lang w:val="en-US" w:eastAsia="ar-SA"/>
        </w:rPr>
        <w:tab/>
      </w:r>
      <w:r w:rsidRPr="00C96020">
        <w:rPr>
          <w:rFonts w:ascii="Book Antiqua" w:eastAsia="Times New Roman" w:hAnsi="Book Antiqua" w:cs="Times New Roman"/>
          <w:szCs w:val="20"/>
          <w:lang w:val="en-US" w:eastAsia="ar-SA"/>
        </w:rPr>
        <w:tab/>
      </w:r>
      <w:r w:rsidRPr="00C96020">
        <w:rPr>
          <w:rFonts w:ascii="Book Antiqua" w:eastAsia="Times New Roman" w:hAnsi="Book Antiqua" w:cs="Times New Roman"/>
          <w:szCs w:val="20"/>
          <w:lang w:val="en-US" w:eastAsia="ar-SA"/>
        </w:rPr>
        <w:tab/>
        <w:t xml:space="preserve">   </w:t>
      </w:r>
    </w:p>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0" w:line="240" w:lineRule="auto"/>
        <w:jc w:val="right"/>
        <w:rPr>
          <w:rFonts w:ascii="Book Antiqua" w:eastAsia="Times New Roman" w:hAnsi="Book Antiqua" w:cs="Times New Roman"/>
          <w:szCs w:val="20"/>
          <w:lang w:val="en-US" w:eastAsia="ar-SA"/>
        </w:rPr>
      </w:pPr>
      <w:r w:rsidRPr="00C96020">
        <w:rPr>
          <w:rFonts w:ascii="Book Antiqua" w:eastAsia="Times New Roman" w:hAnsi="Book Antiqua" w:cs="Times New Roman"/>
          <w:szCs w:val="20"/>
          <w:lang w:val="en-US" w:eastAsia="ar-SA"/>
        </w:rPr>
        <w:t xml:space="preserve">...........................................................................................................  </w:t>
      </w:r>
    </w:p>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0" w:line="240" w:lineRule="auto"/>
        <w:jc w:val="both"/>
        <w:rPr>
          <w:rFonts w:ascii="Book Antiqua" w:eastAsia="Times New Roman" w:hAnsi="Book Antiqua" w:cs="Times New Roman"/>
          <w:i/>
          <w:szCs w:val="20"/>
          <w:lang w:val="en-US" w:eastAsia="ar-SA"/>
        </w:rPr>
      </w:pPr>
      <w:r w:rsidRPr="00C96020">
        <w:rPr>
          <w:rFonts w:ascii="Book Antiqua" w:eastAsia="Times New Roman" w:hAnsi="Book Antiqua" w:cs="Times New Roman"/>
          <w:szCs w:val="20"/>
          <w:lang w:val="en-US" w:eastAsia="ar-SA"/>
        </w:rPr>
        <w:tab/>
      </w:r>
      <w:r w:rsidRPr="00C96020">
        <w:rPr>
          <w:rFonts w:ascii="Book Antiqua" w:eastAsia="Times New Roman" w:hAnsi="Book Antiqua" w:cs="Times New Roman"/>
          <w:szCs w:val="20"/>
          <w:lang w:val="en-US" w:eastAsia="ar-SA"/>
        </w:rPr>
        <w:tab/>
      </w:r>
      <w:r w:rsidRPr="00C96020">
        <w:rPr>
          <w:rFonts w:ascii="Book Antiqua" w:eastAsia="Times New Roman" w:hAnsi="Book Antiqua" w:cs="Times New Roman"/>
          <w:szCs w:val="20"/>
          <w:lang w:val="en-US" w:eastAsia="ar-SA"/>
        </w:rPr>
        <w:tab/>
      </w:r>
      <w:r w:rsidRPr="00C96020">
        <w:rPr>
          <w:rFonts w:ascii="Book Antiqua" w:eastAsia="Times New Roman" w:hAnsi="Book Antiqua" w:cs="Times New Roman"/>
          <w:szCs w:val="20"/>
          <w:lang w:val="en-US" w:eastAsia="ar-SA"/>
        </w:rPr>
        <w:tab/>
      </w:r>
      <w:r w:rsidRPr="00C96020">
        <w:rPr>
          <w:rFonts w:ascii="Book Antiqua" w:eastAsia="Times New Roman" w:hAnsi="Book Antiqua" w:cs="Times New Roman"/>
          <w:szCs w:val="20"/>
          <w:lang w:val="en-US" w:eastAsia="ar-SA"/>
        </w:rPr>
        <w:tab/>
      </w:r>
      <w:r w:rsidRPr="00C96020">
        <w:rPr>
          <w:rFonts w:ascii="Book Antiqua" w:eastAsia="Times New Roman" w:hAnsi="Book Antiqua" w:cs="Times New Roman"/>
          <w:szCs w:val="20"/>
          <w:lang w:val="en-US" w:eastAsia="ar-SA"/>
        </w:rPr>
        <w:tab/>
      </w:r>
      <w:r w:rsidRPr="00C96020">
        <w:rPr>
          <w:rFonts w:ascii="Book Antiqua" w:eastAsia="Times New Roman" w:hAnsi="Book Antiqua" w:cs="Times New Roman"/>
          <w:szCs w:val="20"/>
          <w:lang w:val="en-US" w:eastAsia="ar-SA"/>
        </w:rPr>
        <w:tab/>
      </w:r>
      <w:r w:rsidRPr="00C96020">
        <w:rPr>
          <w:rFonts w:ascii="Book Antiqua" w:eastAsia="Times New Roman" w:hAnsi="Book Antiqua" w:cs="Times New Roman"/>
          <w:szCs w:val="20"/>
          <w:lang w:val="en-US" w:eastAsia="ar-SA"/>
        </w:rPr>
        <w:tab/>
      </w:r>
      <w:r w:rsidRPr="00C96020">
        <w:rPr>
          <w:rFonts w:ascii="Book Antiqua" w:eastAsia="Times New Roman" w:hAnsi="Book Antiqua" w:cs="Times New Roman"/>
          <w:szCs w:val="20"/>
          <w:lang w:val="en-US" w:eastAsia="ar-SA"/>
        </w:rPr>
        <w:tab/>
        <w:t>(</w:t>
      </w:r>
      <w:r w:rsidRPr="00C96020">
        <w:rPr>
          <w:rFonts w:ascii="Book Antiqua" w:eastAsia="Times New Roman" w:hAnsi="Book Antiqua" w:cs="Times New Roman"/>
          <w:i/>
          <w:szCs w:val="20"/>
          <w:lang w:val="en-US" w:eastAsia="ar-SA"/>
        </w:rPr>
        <w:t>Signature)</w:t>
      </w:r>
    </w:p>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0" w:line="240" w:lineRule="auto"/>
        <w:jc w:val="both"/>
        <w:rPr>
          <w:rFonts w:ascii="Book Antiqua" w:eastAsia="Times New Roman" w:hAnsi="Book Antiqua" w:cs="Times New Roman"/>
          <w:szCs w:val="20"/>
          <w:lang w:val="en-US" w:eastAsia="ar-SA"/>
        </w:rPr>
      </w:pPr>
      <w:r w:rsidRPr="00C96020">
        <w:rPr>
          <w:rFonts w:ascii="Book Antiqua" w:eastAsia="Times New Roman" w:hAnsi="Book Antiqua" w:cs="Times New Roman"/>
          <w:szCs w:val="20"/>
          <w:lang w:val="en-US" w:eastAsia="ar-SA"/>
        </w:rPr>
        <w:t>Date</w:t>
      </w:r>
      <w:r w:rsidRPr="00C96020">
        <w:rPr>
          <w:rFonts w:ascii="Book Antiqua" w:eastAsia="Times New Roman" w:hAnsi="Book Antiqua" w:cs="Times New Roman"/>
          <w:szCs w:val="20"/>
          <w:lang w:val="en-US" w:eastAsia="ar-SA"/>
        </w:rPr>
        <w:tab/>
      </w:r>
      <w:r w:rsidRPr="00C96020">
        <w:rPr>
          <w:rFonts w:ascii="Book Antiqua" w:eastAsia="Times New Roman" w:hAnsi="Book Antiqua" w:cs="Times New Roman"/>
          <w:szCs w:val="20"/>
          <w:lang w:val="en-US" w:eastAsia="ar-SA"/>
        </w:rPr>
        <w:tab/>
      </w:r>
      <w:r w:rsidRPr="00C96020">
        <w:rPr>
          <w:rFonts w:ascii="Book Antiqua" w:eastAsia="Times New Roman" w:hAnsi="Book Antiqua" w:cs="Times New Roman"/>
          <w:szCs w:val="20"/>
          <w:lang w:val="en-US" w:eastAsia="ar-SA"/>
        </w:rPr>
        <w:tab/>
        <w:t>: .....................................................</w:t>
      </w:r>
    </w:p>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0" w:line="240" w:lineRule="auto"/>
        <w:jc w:val="both"/>
        <w:rPr>
          <w:rFonts w:ascii="Book Antiqua" w:eastAsia="Times New Roman" w:hAnsi="Book Antiqua" w:cs="Times New Roman"/>
          <w:szCs w:val="20"/>
          <w:lang w:val="en-US" w:eastAsia="ar-SA"/>
        </w:rPr>
      </w:pPr>
    </w:p>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0" w:line="240" w:lineRule="auto"/>
        <w:jc w:val="both"/>
        <w:rPr>
          <w:rFonts w:ascii="Book Antiqua" w:eastAsia="Times New Roman" w:hAnsi="Book Antiqua" w:cs="Times New Roman"/>
          <w:szCs w:val="20"/>
          <w:lang w:val="en-US" w:eastAsia="ar-SA"/>
        </w:rPr>
      </w:pPr>
      <w:r w:rsidRPr="00C96020">
        <w:rPr>
          <w:rFonts w:ascii="Book Antiqua" w:eastAsia="Times New Roman" w:hAnsi="Book Antiqua" w:cs="Times New Roman"/>
          <w:b/>
          <w:bCs/>
          <w:sz w:val="24"/>
          <w:szCs w:val="24"/>
          <w:lang w:val="en-US" w:eastAsia="ar-SA"/>
        </w:rPr>
        <w:t>*</w:t>
      </w:r>
      <w:r w:rsidRPr="00C96020">
        <w:rPr>
          <w:rFonts w:ascii="Book Antiqua" w:eastAsia="Times New Roman" w:hAnsi="Book Antiqua" w:cs="Times New Roman"/>
          <w:szCs w:val="20"/>
          <w:lang w:val="en-US" w:eastAsia="ar-SA"/>
        </w:rPr>
        <w:t xml:space="preserve"> Details should be provided for each Other Firm/Partner.</w:t>
      </w:r>
    </w:p>
    <w:p w:rsidR="00C96020" w:rsidRPr="00C96020" w:rsidRDefault="00C96020" w:rsidP="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0" w:line="240" w:lineRule="auto"/>
        <w:jc w:val="both"/>
        <w:rPr>
          <w:rFonts w:ascii="Book Antiqua" w:eastAsia="Times New Roman" w:hAnsi="Book Antiqua" w:cs="Times New Roman"/>
          <w:szCs w:val="20"/>
          <w:lang w:val="en-US" w:eastAsia="ar-SA"/>
        </w:rPr>
      </w:pPr>
    </w:p>
    <w:p w:rsidR="0023497D" w:rsidRDefault="0023497D"/>
    <w:sectPr w:rsidR="0023497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020" w:rsidRDefault="00C96020" w:rsidP="00C96020">
      <w:pPr>
        <w:spacing w:after="0" w:line="240" w:lineRule="auto"/>
      </w:pPr>
      <w:r>
        <w:separator/>
      </w:r>
    </w:p>
  </w:endnote>
  <w:endnote w:type="continuationSeparator" w:id="0">
    <w:p w:rsidR="00C96020" w:rsidRDefault="00C96020" w:rsidP="00C96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Serif">
    <w:altName w:val="Times New Roman"/>
    <w:charset w:val="00"/>
    <w:family w:val="roman"/>
    <w:pitch w:val="variable"/>
  </w:font>
  <w:font w:name="Arial Black">
    <w:panose1 w:val="020B0A04020102020204"/>
    <w:charset w:val="00"/>
    <w:family w:val="swiss"/>
    <w:pitch w:val="variable"/>
    <w:sig w:usb0="A00002AF" w:usb1="400078FB"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020" w:rsidRDefault="00C96020" w:rsidP="00C96020">
      <w:pPr>
        <w:spacing w:after="0" w:line="240" w:lineRule="auto"/>
      </w:pPr>
      <w:r>
        <w:separator/>
      </w:r>
    </w:p>
  </w:footnote>
  <w:footnote w:type="continuationSeparator" w:id="0">
    <w:p w:rsidR="00C96020" w:rsidRDefault="00C96020" w:rsidP="00C960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6"/>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3"/>
    <w:multiLevelType w:val="multilevel"/>
    <w:tmpl w:val="00000003"/>
    <w:name w:val="WW8Num12"/>
    <w:lvl w:ilvl="0">
      <w:start w:val="1"/>
      <w:numFmt w:val="upperLetter"/>
      <w:lvlText w:val="%1."/>
      <w:lvlJc w:val="left"/>
      <w:pPr>
        <w:tabs>
          <w:tab w:val="num" w:pos="1211"/>
        </w:tabs>
        <w:ind w:left="1211" w:hanging="360"/>
      </w:p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2" w15:restartNumberingAfterBreak="0">
    <w:nsid w:val="00000004"/>
    <w:multiLevelType w:val="singleLevel"/>
    <w:tmpl w:val="00000004"/>
    <w:name w:val="WW8Num17"/>
    <w:lvl w:ilvl="0">
      <w:start w:val="1"/>
      <w:numFmt w:val="bullet"/>
      <w:lvlText w:val=""/>
      <w:lvlJc w:val="left"/>
      <w:pPr>
        <w:tabs>
          <w:tab w:val="num" w:pos="720"/>
        </w:tabs>
        <w:ind w:left="720" w:hanging="360"/>
      </w:pPr>
      <w:rPr>
        <w:rFonts w:ascii="Symbol" w:hAnsi="Symbol" w:cs="Times New Roman"/>
      </w:rPr>
    </w:lvl>
  </w:abstractNum>
  <w:abstractNum w:abstractNumId="3" w15:restartNumberingAfterBreak="0">
    <w:nsid w:val="00000005"/>
    <w:multiLevelType w:val="multilevel"/>
    <w:tmpl w:val="00000005"/>
    <w:name w:val="WW8Num1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6"/>
    <w:multiLevelType w:val="multilevel"/>
    <w:tmpl w:val="00000006"/>
    <w:name w:val="WW8Num19"/>
    <w:lvl w:ilvl="0">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A"/>
    <w:multiLevelType w:val="singleLevel"/>
    <w:tmpl w:val="0000000A"/>
    <w:name w:val="WW8Num28"/>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C"/>
    <w:multiLevelType w:val="multilevel"/>
    <w:tmpl w:val="0000000C"/>
    <w:name w:val="WW8Num34"/>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E"/>
    <w:multiLevelType w:val="singleLevel"/>
    <w:tmpl w:val="057E1BE8"/>
    <w:name w:val="WW8Num42"/>
    <w:lvl w:ilvl="0">
      <w:start w:val="1"/>
      <w:numFmt w:val="decimal"/>
      <w:lvlText w:val="%1."/>
      <w:lvlJc w:val="left"/>
      <w:pPr>
        <w:tabs>
          <w:tab w:val="num" w:pos="810"/>
        </w:tabs>
        <w:ind w:left="810" w:hanging="738"/>
      </w:pPr>
      <w:rPr>
        <w:rFonts w:hint="default"/>
      </w:rPr>
    </w:lvl>
  </w:abstractNum>
  <w:abstractNum w:abstractNumId="8" w15:restartNumberingAfterBreak="0">
    <w:nsid w:val="0000000F"/>
    <w:multiLevelType w:val="singleLevel"/>
    <w:tmpl w:val="0000000F"/>
    <w:name w:val="WW8Num43"/>
    <w:lvl w:ilvl="0">
      <w:start w:val="1"/>
      <w:numFmt w:val="decimal"/>
      <w:lvlText w:val="%1)"/>
      <w:lvlJc w:val="left"/>
      <w:pPr>
        <w:tabs>
          <w:tab w:val="num" w:pos="720"/>
        </w:tabs>
        <w:ind w:left="720" w:hanging="360"/>
      </w:pPr>
    </w:lvl>
  </w:abstractNum>
  <w:abstractNum w:abstractNumId="9" w15:restartNumberingAfterBreak="0">
    <w:nsid w:val="0000002A"/>
    <w:multiLevelType w:val="multilevel"/>
    <w:tmpl w:val="3F143B68"/>
    <w:lvl w:ilvl="0">
      <w:start w:val="1"/>
      <w:numFmt w:val="decimal"/>
      <w:pStyle w:val="Alt2-LevelLegal1"/>
      <w:lvlText w:val="%1."/>
      <w:lvlJc w:val="left"/>
      <w:pPr>
        <w:tabs>
          <w:tab w:val="num" w:pos="720"/>
        </w:tabs>
        <w:ind w:left="720" w:hanging="720"/>
      </w:pPr>
      <w:rPr>
        <w:rFonts w:ascii="Times New Roman" w:hAnsi="Times New Roman" w:cs="Times New Roman"/>
        <w:color w:val="000000"/>
        <w:sz w:val="24"/>
        <w:szCs w:val="24"/>
        <w:u w:val="single"/>
      </w:rPr>
    </w:lvl>
    <w:lvl w:ilvl="1">
      <w:start w:val="1"/>
      <w:numFmt w:val="decimal"/>
      <w:pStyle w:val="Alt2-LevelLegal2"/>
      <w:isLgl/>
      <w:lvlText w:val="%1.%2"/>
      <w:lvlJc w:val="left"/>
      <w:pPr>
        <w:tabs>
          <w:tab w:val="num" w:pos="720"/>
        </w:tabs>
        <w:ind w:left="720" w:hanging="720"/>
      </w:pPr>
      <w:rPr>
        <w:rFonts w:ascii="Times New Roman" w:hAnsi="Times New Roman" w:cs="Times New Roman"/>
        <w:color w:val="000000"/>
        <w:sz w:val="24"/>
        <w:szCs w:val="24"/>
        <w:u w:val="single"/>
      </w:rPr>
    </w:lvl>
    <w:lvl w:ilvl="2">
      <w:start w:val="1"/>
      <w:numFmt w:val="decimal"/>
      <w:pStyle w:val="Alt2-LevelLegal3"/>
      <w:isLgl/>
      <w:lvlText w:val="%1.%2.%3"/>
      <w:lvlJc w:val="left"/>
      <w:pPr>
        <w:tabs>
          <w:tab w:val="num" w:pos="720"/>
        </w:tabs>
        <w:ind w:left="720" w:hanging="720"/>
      </w:pPr>
      <w:rPr>
        <w:rFonts w:ascii="Times New Roman" w:hAnsi="Times New Roman" w:cs="Times New Roman"/>
        <w:color w:val="000000"/>
        <w:sz w:val="24"/>
        <w:szCs w:val="24"/>
      </w:rPr>
    </w:lvl>
    <w:lvl w:ilvl="3">
      <w:start w:val="1"/>
      <w:numFmt w:val="lowerLetter"/>
      <w:pStyle w:val="Alt2-LevelLegal4"/>
      <w:lvlText w:val="(%4)"/>
      <w:lvlJc w:val="left"/>
      <w:pPr>
        <w:tabs>
          <w:tab w:val="num" w:pos="1440"/>
        </w:tabs>
        <w:ind w:left="1440" w:hanging="720"/>
      </w:pPr>
      <w:rPr>
        <w:rFonts w:ascii="Times New Roman" w:hAnsi="Times New Roman" w:cs="Times New Roman"/>
        <w:color w:val="000000"/>
        <w:sz w:val="24"/>
        <w:szCs w:val="24"/>
      </w:rPr>
    </w:lvl>
    <w:lvl w:ilvl="4">
      <w:start w:val="1"/>
      <w:numFmt w:val="lowerRoman"/>
      <w:pStyle w:val="Alt2-LevelLegal5"/>
      <w:lvlText w:val="(%5)"/>
      <w:lvlJc w:val="left"/>
      <w:pPr>
        <w:tabs>
          <w:tab w:val="num" w:pos="2160"/>
        </w:tabs>
        <w:ind w:left="2160" w:hanging="720"/>
      </w:pPr>
      <w:rPr>
        <w:rFonts w:ascii="Times New Roman" w:hAnsi="Times New Roman" w:cs="Times New Roman"/>
        <w:color w:val="000000"/>
        <w:sz w:val="24"/>
        <w:szCs w:val="24"/>
      </w:rPr>
    </w:lvl>
    <w:lvl w:ilvl="5">
      <w:start w:val="1"/>
      <w:numFmt w:val="decimal"/>
      <w:pStyle w:val="Alt2-LevelLegal6"/>
      <w:lvlText w:val="(%6)"/>
      <w:lvlJc w:val="left"/>
      <w:pPr>
        <w:tabs>
          <w:tab w:val="num" w:pos="2880"/>
        </w:tabs>
        <w:ind w:left="2880" w:hanging="720"/>
      </w:pPr>
      <w:rPr>
        <w:rFonts w:ascii="Times New Roman" w:hAnsi="Times New Roman" w:cs="Times New Roman"/>
        <w:color w:val="000000"/>
        <w:sz w:val="24"/>
        <w:szCs w:val="24"/>
      </w:rPr>
    </w:lvl>
    <w:lvl w:ilvl="6">
      <w:start w:val="1"/>
      <w:numFmt w:val="upperLetter"/>
      <w:pStyle w:val="Alt2-LevelLegal7"/>
      <w:lvlText w:val="(%7)"/>
      <w:lvlJc w:val="left"/>
      <w:pPr>
        <w:tabs>
          <w:tab w:val="num" w:pos="3600"/>
        </w:tabs>
        <w:ind w:left="3600" w:hanging="720"/>
      </w:pPr>
      <w:rPr>
        <w:rFonts w:ascii="Times New Roman" w:hAnsi="Times New Roman" w:cs="Times New Roman"/>
        <w:color w:val="000000"/>
        <w:sz w:val="24"/>
        <w:szCs w:val="24"/>
      </w:rPr>
    </w:lvl>
    <w:lvl w:ilvl="7">
      <w:start w:val="1"/>
      <w:numFmt w:val="lowerLetter"/>
      <w:lvlText w:val="%8."/>
      <w:lvlJc w:val="left"/>
      <w:pPr>
        <w:tabs>
          <w:tab w:val="num" w:pos="2880"/>
        </w:tabs>
        <w:ind w:left="2880" w:hanging="360"/>
      </w:pPr>
      <w:rPr>
        <w:rFonts w:ascii="Book Antiqua" w:hAnsi="Book Antiqua" w:cs="Book Antiqua"/>
        <w:sz w:val="24"/>
        <w:szCs w:val="24"/>
      </w:rPr>
    </w:lvl>
    <w:lvl w:ilvl="8">
      <w:start w:val="1"/>
      <w:numFmt w:val="lowerRoman"/>
      <w:lvlText w:val="%9."/>
      <w:lvlJc w:val="left"/>
      <w:pPr>
        <w:tabs>
          <w:tab w:val="num" w:pos="3240"/>
        </w:tabs>
        <w:ind w:left="3240" w:hanging="360"/>
      </w:pPr>
      <w:rPr>
        <w:rFonts w:ascii="Book Antiqua" w:hAnsi="Book Antiqua" w:cs="Book Antiqua"/>
        <w:sz w:val="24"/>
        <w:szCs w:val="24"/>
      </w:rPr>
    </w:lvl>
  </w:abstractNum>
  <w:abstractNum w:abstractNumId="10" w15:restartNumberingAfterBreak="0">
    <w:nsid w:val="00000038"/>
    <w:multiLevelType w:val="multilevel"/>
    <w:tmpl w:val="95568584"/>
    <w:lvl w:ilvl="0">
      <w:start w:val="1"/>
      <w:numFmt w:val="decimal"/>
      <w:pStyle w:val="Default1"/>
      <w:lvlText w:val="%1."/>
      <w:lvlJc w:val="left"/>
      <w:pPr>
        <w:tabs>
          <w:tab w:val="num" w:pos="720"/>
        </w:tabs>
        <w:ind w:left="720" w:hanging="720"/>
      </w:pPr>
      <w:rPr>
        <w:rFonts w:ascii="Times New Roman" w:hAnsi="Times New Roman" w:cs="Times New Roman"/>
        <w:color w:val="000000"/>
        <w:sz w:val="24"/>
        <w:szCs w:val="24"/>
      </w:rPr>
    </w:lvl>
    <w:lvl w:ilvl="1">
      <w:start w:val="1"/>
      <w:numFmt w:val="lowerLetter"/>
      <w:pStyle w:val="Default2"/>
      <w:lvlText w:val="(%2)"/>
      <w:lvlJc w:val="left"/>
      <w:pPr>
        <w:tabs>
          <w:tab w:val="num" w:pos="1440"/>
        </w:tabs>
        <w:ind w:left="1440" w:hanging="720"/>
      </w:pPr>
      <w:rPr>
        <w:rFonts w:ascii="Times New Roman" w:hAnsi="Times New Roman" w:cs="Times New Roman"/>
        <w:color w:val="000000"/>
        <w:sz w:val="24"/>
        <w:szCs w:val="24"/>
      </w:rPr>
    </w:lvl>
    <w:lvl w:ilvl="2">
      <w:start w:val="1"/>
      <w:numFmt w:val="lowerRoman"/>
      <w:pStyle w:val="Default3"/>
      <w:lvlText w:val="(%3)"/>
      <w:lvlJc w:val="left"/>
      <w:pPr>
        <w:tabs>
          <w:tab w:val="num" w:pos="2160"/>
        </w:tabs>
        <w:ind w:left="2160" w:hanging="720"/>
      </w:pPr>
      <w:rPr>
        <w:rFonts w:ascii="Times New Roman" w:hAnsi="Times New Roman" w:cs="Times New Roman"/>
        <w:color w:val="000000"/>
        <w:sz w:val="24"/>
        <w:szCs w:val="24"/>
      </w:rPr>
    </w:lvl>
    <w:lvl w:ilvl="3">
      <w:start w:val="1"/>
      <w:numFmt w:val="decimal"/>
      <w:pStyle w:val="Default4"/>
      <w:lvlText w:val="(%4)"/>
      <w:lvlJc w:val="left"/>
      <w:pPr>
        <w:tabs>
          <w:tab w:val="num" w:pos="2880"/>
        </w:tabs>
        <w:ind w:left="2880" w:hanging="720"/>
      </w:pPr>
      <w:rPr>
        <w:rFonts w:ascii="Times New Roman" w:hAnsi="Times New Roman" w:cs="Times New Roman"/>
        <w:color w:val="000000"/>
        <w:sz w:val="24"/>
        <w:szCs w:val="24"/>
      </w:rPr>
    </w:lvl>
    <w:lvl w:ilvl="4">
      <w:start w:val="1"/>
      <w:numFmt w:val="upperLetter"/>
      <w:pStyle w:val="Default5"/>
      <w:lvlText w:val="(%5)"/>
      <w:lvlJc w:val="left"/>
      <w:pPr>
        <w:tabs>
          <w:tab w:val="num" w:pos="3600"/>
        </w:tabs>
        <w:ind w:left="3600" w:hanging="720"/>
      </w:pPr>
      <w:rPr>
        <w:rFonts w:ascii="Times New Roman" w:hAnsi="Times New Roman" w:cs="Times New Roman"/>
        <w:color w:val="000000"/>
        <w:sz w:val="24"/>
        <w:szCs w:val="24"/>
      </w:rPr>
    </w:lvl>
    <w:lvl w:ilvl="5">
      <w:start w:val="1"/>
      <w:numFmt w:val="lowerRoman"/>
      <w:lvlText w:val="(%6)"/>
      <w:lvlJc w:val="left"/>
      <w:pPr>
        <w:tabs>
          <w:tab w:val="num" w:pos="2160"/>
        </w:tabs>
        <w:ind w:left="2160" w:hanging="360"/>
      </w:pPr>
      <w:rPr>
        <w:rFonts w:ascii="Book Antiqua" w:hAnsi="Book Antiqua" w:cs="Book Antiqua"/>
        <w:sz w:val="24"/>
        <w:szCs w:val="24"/>
      </w:rPr>
    </w:lvl>
    <w:lvl w:ilvl="6">
      <w:start w:val="1"/>
      <w:numFmt w:val="decimal"/>
      <w:lvlText w:val="%7."/>
      <w:lvlJc w:val="left"/>
      <w:pPr>
        <w:tabs>
          <w:tab w:val="num" w:pos="2520"/>
        </w:tabs>
        <w:ind w:left="2520" w:hanging="360"/>
      </w:pPr>
      <w:rPr>
        <w:rFonts w:ascii="Book Antiqua" w:hAnsi="Book Antiqua" w:cs="Book Antiqua"/>
        <w:sz w:val="24"/>
        <w:szCs w:val="24"/>
      </w:rPr>
    </w:lvl>
    <w:lvl w:ilvl="7">
      <w:start w:val="1"/>
      <w:numFmt w:val="lowerLetter"/>
      <w:lvlText w:val="%8."/>
      <w:lvlJc w:val="left"/>
      <w:pPr>
        <w:tabs>
          <w:tab w:val="num" w:pos="2880"/>
        </w:tabs>
        <w:ind w:left="2880" w:hanging="360"/>
      </w:pPr>
      <w:rPr>
        <w:rFonts w:ascii="Book Antiqua" w:hAnsi="Book Antiqua" w:cs="Book Antiqua"/>
        <w:sz w:val="24"/>
        <w:szCs w:val="24"/>
      </w:rPr>
    </w:lvl>
    <w:lvl w:ilvl="8">
      <w:start w:val="1"/>
      <w:numFmt w:val="lowerRoman"/>
      <w:lvlText w:val="%9."/>
      <w:lvlJc w:val="left"/>
      <w:pPr>
        <w:tabs>
          <w:tab w:val="num" w:pos="3240"/>
        </w:tabs>
        <w:ind w:left="3240" w:hanging="360"/>
      </w:pPr>
      <w:rPr>
        <w:rFonts w:ascii="Book Antiqua" w:hAnsi="Book Antiqua" w:cs="Book Antiqua"/>
        <w:sz w:val="24"/>
        <w:szCs w:val="24"/>
      </w:rPr>
    </w:lvl>
  </w:abstractNum>
  <w:abstractNum w:abstractNumId="11" w15:restartNumberingAfterBreak="0">
    <w:nsid w:val="01351140"/>
    <w:multiLevelType w:val="multilevel"/>
    <w:tmpl w:val="9B0C97AE"/>
    <w:name w:val="AltLvl2ListTemplate"/>
    <w:lvl w:ilvl="0">
      <w:start w:val="1"/>
      <w:numFmt w:val="decimal"/>
      <w:lvlText w:val="%1."/>
      <w:lvlJc w:val="left"/>
      <w:pPr>
        <w:tabs>
          <w:tab w:val="num" w:pos="720"/>
        </w:tabs>
        <w:ind w:left="72"/>
      </w:pPr>
      <w:rPr>
        <w:rFonts w:ascii="Arial" w:hAnsi="Arial" w:cs="Arial"/>
        <w:b/>
        <w:bCs/>
        <w:snapToGrid/>
        <w:spacing w:val="40"/>
        <w:w w:val="105"/>
        <w:sz w:val="20"/>
        <w:szCs w:val="20"/>
      </w:rPr>
    </w:lvl>
    <w:lvl w:ilvl="1">
      <w:start w:val="2"/>
      <w:numFmt w:val="decimal"/>
      <w:isLgl/>
      <w:lvlText w:val="%1.%2"/>
      <w:lvlJc w:val="left"/>
      <w:pPr>
        <w:ind w:left="1080" w:hanging="360"/>
      </w:pPr>
      <w:rPr>
        <w:rFonts w:hint="default"/>
      </w:rPr>
    </w:lvl>
    <w:lvl w:ilvl="2">
      <w:start w:val="1"/>
      <w:numFmt w:val="decimal"/>
      <w:isLgl/>
      <w:lvlText w:val="%1.%2.%3"/>
      <w:lvlJc w:val="left"/>
      <w:pPr>
        <w:ind w:left="2088" w:hanging="720"/>
      </w:pPr>
      <w:rPr>
        <w:rFonts w:hint="default"/>
      </w:rPr>
    </w:lvl>
    <w:lvl w:ilvl="3">
      <w:start w:val="1"/>
      <w:numFmt w:val="decimal"/>
      <w:isLgl/>
      <w:lvlText w:val="%1.%2.%3.%4"/>
      <w:lvlJc w:val="left"/>
      <w:pPr>
        <w:ind w:left="2736" w:hanging="720"/>
      </w:pPr>
      <w:rPr>
        <w:rFonts w:hint="default"/>
      </w:rPr>
    </w:lvl>
    <w:lvl w:ilvl="4">
      <w:start w:val="1"/>
      <w:numFmt w:val="decimal"/>
      <w:isLgl/>
      <w:lvlText w:val="%1.%2.%3.%4.%5"/>
      <w:lvlJc w:val="left"/>
      <w:pPr>
        <w:ind w:left="3744" w:hanging="1080"/>
      </w:pPr>
      <w:rPr>
        <w:rFonts w:hint="default"/>
      </w:rPr>
    </w:lvl>
    <w:lvl w:ilvl="5">
      <w:start w:val="1"/>
      <w:numFmt w:val="decimal"/>
      <w:isLgl/>
      <w:lvlText w:val="%1.%2.%3.%4.%5.%6"/>
      <w:lvlJc w:val="left"/>
      <w:pPr>
        <w:ind w:left="4392" w:hanging="108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048" w:hanging="1440"/>
      </w:pPr>
      <w:rPr>
        <w:rFonts w:hint="default"/>
      </w:rPr>
    </w:lvl>
    <w:lvl w:ilvl="8">
      <w:start w:val="1"/>
      <w:numFmt w:val="decimal"/>
      <w:isLgl/>
      <w:lvlText w:val="%1.%2.%3.%4.%5.%6.%7.%8.%9"/>
      <w:lvlJc w:val="left"/>
      <w:pPr>
        <w:ind w:left="7056" w:hanging="1800"/>
      </w:pPr>
      <w:rPr>
        <w:rFonts w:hint="default"/>
      </w:rPr>
    </w:lvl>
  </w:abstractNum>
  <w:abstractNum w:abstractNumId="12" w15:restartNumberingAfterBreak="0">
    <w:nsid w:val="023C5D64"/>
    <w:multiLevelType w:val="hybridMultilevel"/>
    <w:tmpl w:val="1AF22EF6"/>
    <w:name w:val="DefaultListTemplate"/>
    <w:lvl w:ilvl="0" w:tplc="AF967A56">
      <w:start w:val="1"/>
      <w:numFmt w:val="bullet"/>
      <w:lvlText w:val=""/>
      <w:lvlJc w:val="left"/>
      <w:pPr>
        <w:tabs>
          <w:tab w:val="num" w:pos="720"/>
        </w:tabs>
        <w:ind w:left="720" w:hanging="360"/>
      </w:pPr>
      <w:rPr>
        <w:rFonts w:ascii="Symbol" w:hAnsi="Symbol" w:hint="default"/>
      </w:rPr>
    </w:lvl>
    <w:lvl w:ilvl="1" w:tplc="CC8CD35C" w:tentative="1">
      <w:start w:val="1"/>
      <w:numFmt w:val="bullet"/>
      <w:lvlText w:val="o"/>
      <w:lvlJc w:val="left"/>
      <w:pPr>
        <w:tabs>
          <w:tab w:val="num" w:pos="1440"/>
        </w:tabs>
        <w:ind w:left="1440" w:hanging="360"/>
      </w:pPr>
      <w:rPr>
        <w:rFonts w:ascii="Courier New" w:hAnsi="Courier New" w:cs="Courier New" w:hint="default"/>
      </w:rPr>
    </w:lvl>
    <w:lvl w:ilvl="2" w:tplc="06DC70FC" w:tentative="1">
      <w:start w:val="1"/>
      <w:numFmt w:val="bullet"/>
      <w:lvlText w:val=""/>
      <w:lvlJc w:val="left"/>
      <w:pPr>
        <w:tabs>
          <w:tab w:val="num" w:pos="2160"/>
        </w:tabs>
        <w:ind w:left="2160" w:hanging="360"/>
      </w:pPr>
      <w:rPr>
        <w:rFonts w:ascii="Wingdings" w:hAnsi="Wingdings" w:hint="default"/>
      </w:rPr>
    </w:lvl>
    <w:lvl w:ilvl="3" w:tplc="0156A9BA" w:tentative="1">
      <w:start w:val="1"/>
      <w:numFmt w:val="bullet"/>
      <w:lvlText w:val=""/>
      <w:lvlJc w:val="left"/>
      <w:pPr>
        <w:tabs>
          <w:tab w:val="num" w:pos="2880"/>
        </w:tabs>
        <w:ind w:left="2880" w:hanging="360"/>
      </w:pPr>
      <w:rPr>
        <w:rFonts w:ascii="Symbol" w:hAnsi="Symbol" w:hint="default"/>
      </w:rPr>
    </w:lvl>
    <w:lvl w:ilvl="4" w:tplc="BE9A905E" w:tentative="1">
      <w:start w:val="1"/>
      <w:numFmt w:val="bullet"/>
      <w:lvlText w:val="o"/>
      <w:lvlJc w:val="left"/>
      <w:pPr>
        <w:tabs>
          <w:tab w:val="num" w:pos="3600"/>
        </w:tabs>
        <w:ind w:left="3600" w:hanging="360"/>
      </w:pPr>
      <w:rPr>
        <w:rFonts w:ascii="Courier New" w:hAnsi="Courier New" w:cs="Courier New" w:hint="default"/>
      </w:rPr>
    </w:lvl>
    <w:lvl w:ilvl="5" w:tplc="0A1052DE" w:tentative="1">
      <w:start w:val="1"/>
      <w:numFmt w:val="bullet"/>
      <w:lvlText w:val=""/>
      <w:lvlJc w:val="left"/>
      <w:pPr>
        <w:tabs>
          <w:tab w:val="num" w:pos="4320"/>
        </w:tabs>
        <w:ind w:left="4320" w:hanging="360"/>
      </w:pPr>
      <w:rPr>
        <w:rFonts w:ascii="Wingdings" w:hAnsi="Wingdings" w:hint="default"/>
      </w:rPr>
    </w:lvl>
    <w:lvl w:ilvl="6" w:tplc="6574835E" w:tentative="1">
      <w:start w:val="1"/>
      <w:numFmt w:val="bullet"/>
      <w:lvlText w:val=""/>
      <w:lvlJc w:val="left"/>
      <w:pPr>
        <w:tabs>
          <w:tab w:val="num" w:pos="5040"/>
        </w:tabs>
        <w:ind w:left="5040" w:hanging="360"/>
      </w:pPr>
      <w:rPr>
        <w:rFonts w:ascii="Symbol" w:hAnsi="Symbol" w:hint="default"/>
      </w:rPr>
    </w:lvl>
    <w:lvl w:ilvl="7" w:tplc="295C01B8" w:tentative="1">
      <w:start w:val="1"/>
      <w:numFmt w:val="bullet"/>
      <w:lvlText w:val="o"/>
      <w:lvlJc w:val="left"/>
      <w:pPr>
        <w:tabs>
          <w:tab w:val="num" w:pos="5760"/>
        </w:tabs>
        <w:ind w:left="5760" w:hanging="360"/>
      </w:pPr>
      <w:rPr>
        <w:rFonts w:ascii="Courier New" w:hAnsi="Courier New" w:cs="Courier New" w:hint="default"/>
      </w:rPr>
    </w:lvl>
    <w:lvl w:ilvl="8" w:tplc="390E352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34B085A"/>
    <w:multiLevelType w:val="hybridMultilevel"/>
    <w:tmpl w:val="29585C30"/>
    <w:lvl w:ilvl="0" w:tplc="13CA9CEA">
      <w:start w:val="1"/>
      <w:numFmt w:val="ordinal"/>
      <w:pStyle w:val="bodynum"/>
      <w:lvlText w:val="%1."/>
      <w:lvlJc w:val="left"/>
      <w:pPr>
        <w:ind w:left="1571" w:hanging="360"/>
      </w:pPr>
      <w:rPr>
        <w:rFonts w:hint="default"/>
      </w:rPr>
    </w:lvl>
    <w:lvl w:ilvl="1" w:tplc="20090019">
      <w:start w:val="1"/>
      <w:numFmt w:val="lowerLetter"/>
      <w:lvlText w:val="%2."/>
      <w:lvlJc w:val="left"/>
      <w:pPr>
        <w:ind w:left="2291" w:hanging="360"/>
      </w:pPr>
    </w:lvl>
    <w:lvl w:ilvl="2" w:tplc="2009001B" w:tentative="1">
      <w:start w:val="1"/>
      <w:numFmt w:val="lowerRoman"/>
      <w:lvlText w:val="%3."/>
      <w:lvlJc w:val="right"/>
      <w:pPr>
        <w:ind w:left="3011" w:hanging="180"/>
      </w:pPr>
    </w:lvl>
    <w:lvl w:ilvl="3" w:tplc="2009000F" w:tentative="1">
      <w:start w:val="1"/>
      <w:numFmt w:val="decimal"/>
      <w:lvlText w:val="%4."/>
      <w:lvlJc w:val="left"/>
      <w:pPr>
        <w:ind w:left="3731" w:hanging="360"/>
      </w:pPr>
    </w:lvl>
    <w:lvl w:ilvl="4" w:tplc="20090019" w:tentative="1">
      <w:start w:val="1"/>
      <w:numFmt w:val="lowerLetter"/>
      <w:lvlText w:val="%5."/>
      <w:lvlJc w:val="left"/>
      <w:pPr>
        <w:ind w:left="4451" w:hanging="360"/>
      </w:pPr>
    </w:lvl>
    <w:lvl w:ilvl="5" w:tplc="2009001B" w:tentative="1">
      <w:start w:val="1"/>
      <w:numFmt w:val="lowerRoman"/>
      <w:lvlText w:val="%6."/>
      <w:lvlJc w:val="right"/>
      <w:pPr>
        <w:ind w:left="5171" w:hanging="180"/>
      </w:pPr>
    </w:lvl>
    <w:lvl w:ilvl="6" w:tplc="2009000F" w:tentative="1">
      <w:start w:val="1"/>
      <w:numFmt w:val="decimal"/>
      <w:lvlText w:val="%7."/>
      <w:lvlJc w:val="left"/>
      <w:pPr>
        <w:ind w:left="5891" w:hanging="360"/>
      </w:pPr>
    </w:lvl>
    <w:lvl w:ilvl="7" w:tplc="20090019" w:tentative="1">
      <w:start w:val="1"/>
      <w:numFmt w:val="lowerLetter"/>
      <w:lvlText w:val="%8."/>
      <w:lvlJc w:val="left"/>
      <w:pPr>
        <w:ind w:left="6611" w:hanging="360"/>
      </w:pPr>
    </w:lvl>
    <w:lvl w:ilvl="8" w:tplc="2009001B" w:tentative="1">
      <w:start w:val="1"/>
      <w:numFmt w:val="lowerRoman"/>
      <w:lvlText w:val="%9."/>
      <w:lvlJc w:val="right"/>
      <w:pPr>
        <w:ind w:left="7331" w:hanging="180"/>
      </w:pPr>
    </w:lvl>
  </w:abstractNum>
  <w:abstractNum w:abstractNumId="14" w15:restartNumberingAfterBreak="0">
    <w:nsid w:val="12D80992"/>
    <w:multiLevelType w:val="hybridMultilevel"/>
    <w:tmpl w:val="6A084A0C"/>
    <w:lvl w:ilvl="0" w:tplc="6130E1E8">
      <w:start w:val="1"/>
      <w:numFmt w:val="decimal"/>
      <w:lvlText w:val="%1)"/>
      <w:lvlJc w:val="left"/>
      <w:pPr>
        <w:ind w:left="720" w:hanging="360"/>
      </w:pPr>
      <w:rPr>
        <w:rFonts w:hint="default"/>
        <w:i w:val="0"/>
      </w:rPr>
    </w:lvl>
    <w:lvl w:ilvl="1" w:tplc="1A30056A" w:tentative="1">
      <w:start w:val="1"/>
      <w:numFmt w:val="lowerLetter"/>
      <w:lvlText w:val="%2."/>
      <w:lvlJc w:val="left"/>
      <w:pPr>
        <w:ind w:left="1440" w:hanging="360"/>
      </w:pPr>
    </w:lvl>
    <w:lvl w:ilvl="2" w:tplc="3384990A" w:tentative="1">
      <w:start w:val="1"/>
      <w:numFmt w:val="lowerRoman"/>
      <w:lvlText w:val="%3."/>
      <w:lvlJc w:val="right"/>
      <w:pPr>
        <w:ind w:left="2160" w:hanging="180"/>
      </w:pPr>
    </w:lvl>
    <w:lvl w:ilvl="3" w:tplc="B406F270" w:tentative="1">
      <w:start w:val="1"/>
      <w:numFmt w:val="decimal"/>
      <w:lvlText w:val="%4."/>
      <w:lvlJc w:val="left"/>
      <w:pPr>
        <w:ind w:left="2880" w:hanging="360"/>
      </w:pPr>
    </w:lvl>
    <w:lvl w:ilvl="4" w:tplc="4CF85B5E" w:tentative="1">
      <w:start w:val="1"/>
      <w:numFmt w:val="lowerLetter"/>
      <w:lvlText w:val="%5."/>
      <w:lvlJc w:val="left"/>
      <w:pPr>
        <w:ind w:left="3600" w:hanging="360"/>
      </w:pPr>
    </w:lvl>
    <w:lvl w:ilvl="5" w:tplc="BDC49084" w:tentative="1">
      <w:start w:val="1"/>
      <w:numFmt w:val="lowerRoman"/>
      <w:lvlText w:val="%6."/>
      <w:lvlJc w:val="right"/>
      <w:pPr>
        <w:ind w:left="4320" w:hanging="180"/>
      </w:pPr>
    </w:lvl>
    <w:lvl w:ilvl="6" w:tplc="B4A81FD2" w:tentative="1">
      <w:start w:val="1"/>
      <w:numFmt w:val="decimal"/>
      <w:lvlText w:val="%7."/>
      <w:lvlJc w:val="left"/>
      <w:pPr>
        <w:ind w:left="5040" w:hanging="360"/>
      </w:pPr>
    </w:lvl>
    <w:lvl w:ilvl="7" w:tplc="0448BC4A" w:tentative="1">
      <w:start w:val="1"/>
      <w:numFmt w:val="lowerLetter"/>
      <w:lvlText w:val="%8."/>
      <w:lvlJc w:val="left"/>
      <w:pPr>
        <w:ind w:left="5760" w:hanging="360"/>
      </w:pPr>
    </w:lvl>
    <w:lvl w:ilvl="8" w:tplc="0536452E" w:tentative="1">
      <w:start w:val="1"/>
      <w:numFmt w:val="lowerRoman"/>
      <w:lvlText w:val="%9."/>
      <w:lvlJc w:val="right"/>
      <w:pPr>
        <w:ind w:left="6480" w:hanging="180"/>
      </w:pPr>
    </w:lvl>
  </w:abstractNum>
  <w:abstractNum w:abstractNumId="15" w15:restartNumberingAfterBreak="0">
    <w:nsid w:val="54784FDD"/>
    <w:multiLevelType w:val="multilevel"/>
    <w:tmpl w:val="0000000C"/>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2C2078B"/>
    <w:multiLevelType w:val="multilevel"/>
    <w:tmpl w:val="BC82494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51"/>
      <w:lvlText w:val="%1.%2.%3.%4.%5"/>
      <w:lvlJc w:val="left"/>
      <w:pPr>
        <w:ind w:left="1008" w:hanging="1008"/>
      </w:pPr>
    </w:lvl>
    <w:lvl w:ilvl="5">
      <w:start w:val="1"/>
      <w:numFmt w:val="decimal"/>
      <w:pStyle w:val="h61"/>
      <w:lvlText w:val="%1.%2.%3.%4.%5.%6"/>
      <w:lvlJc w:val="left"/>
      <w:pPr>
        <w:ind w:left="1152" w:hanging="1152"/>
      </w:pPr>
    </w:lvl>
    <w:lvl w:ilvl="6">
      <w:start w:val="1"/>
      <w:numFmt w:val="decimal"/>
      <w:pStyle w:val="level1noheading1"/>
      <w:lvlText w:val="%1.%2.%3.%4.%5.%6.%7"/>
      <w:lvlJc w:val="left"/>
      <w:pPr>
        <w:ind w:left="1296" w:hanging="1296"/>
      </w:pPr>
    </w:lvl>
    <w:lvl w:ilvl="7">
      <w:start w:val="1"/>
      <w:numFmt w:val="decimal"/>
      <w:pStyle w:val="h81"/>
      <w:lvlText w:val="%1.%2.%3.%4.%5.%6.%7.%8"/>
      <w:lvlJc w:val="left"/>
      <w:pPr>
        <w:ind w:left="1440" w:hanging="1440"/>
      </w:pPr>
    </w:lvl>
    <w:lvl w:ilvl="8">
      <w:start w:val="1"/>
      <w:numFmt w:val="decimal"/>
      <w:pStyle w:val="h91"/>
      <w:lvlText w:val="%1.%2.%3.%4.%5.%6.%7.%8.%9"/>
      <w:lvlJc w:val="left"/>
      <w:pPr>
        <w:ind w:left="1584" w:hanging="1584"/>
      </w:pPr>
    </w:lvl>
  </w:abstractNum>
  <w:num w:numId="1">
    <w:abstractNumId w:val="3"/>
  </w:num>
  <w:num w:numId="2">
    <w:abstractNumId w:val="6"/>
  </w:num>
  <w:num w:numId="3">
    <w:abstractNumId w:val="16"/>
  </w:num>
  <w:num w:numId="4">
    <w:abstractNumId w:val="14"/>
  </w:num>
  <w:num w:numId="5">
    <w:abstractNumId w:val="15"/>
  </w:num>
  <w:num w:numId="6">
    <w:abstractNumId w:val="10"/>
  </w:num>
  <w:num w:numId="7">
    <w:abstractNumId w:val="9"/>
  </w:num>
  <w:num w:numId="8">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020"/>
    <w:rsid w:val="0023497D"/>
    <w:rsid w:val="006A7FAC"/>
    <w:rsid w:val="00790E7D"/>
    <w:rsid w:val="00C96020"/>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5:chartTrackingRefBased/>
  <w15:docId w15:val="{78AD120A-0EA7-4C18-9798-B33410AD0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JM"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1"/>
    <w:basedOn w:val="Heading"/>
    <w:next w:val="Normal"/>
    <w:link w:val="Heading1Char"/>
    <w:autoRedefine/>
    <w:qFormat/>
    <w:rsid w:val="00C96020"/>
    <w:pPr>
      <w:numPr>
        <w:numId w:val="3"/>
      </w:numPr>
      <w:spacing w:after="60"/>
      <w:ind w:left="431" w:hanging="431"/>
      <w:outlineLvl w:val="0"/>
    </w:pPr>
    <w:rPr>
      <w:rFonts w:cs="Arial"/>
      <w:b/>
      <w:bCs/>
      <w:kern w:val="1"/>
      <w:szCs w:val="32"/>
    </w:rPr>
  </w:style>
  <w:style w:type="paragraph" w:styleId="Heading2">
    <w:name w:val="heading 2"/>
    <w:aliases w:val="h2"/>
    <w:basedOn w:val="Normal"/>
    <w:next w:val="Normal"/>
    <w:link w:val="Heading2Char"/>
    <w:autoRedefine/>
    <w:qFormat/>
    <w:rsid w:val="00C96020"/>
    <w:pPr>
      <w:keepNext/>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60" w:line="240" w:lineRule="auto"/>
      <w:ind w:left="578" w:hanging="578"/>
      <w:outlineLvl w:val="1"/>
    </w:pPr>
    <w:rPr>
      <w:rFonts w:ascii="Book Antiqua" w:eastAsia="Times New Roman" w:hAnsi="Book Antiqua" w:cs="Arial"/>
      <w:b/>
      <w:bCs/>
      <w:iCs/>
      <w:sz w:val="28"/>
      <w:szCs w:val="28"/>
      <w:lang w:val="en-US" w:eastAsia="ar-SA"/>
    </w:rPr>
  </w:style>
  <w:style w:type="paragraph" w:styleId="Heading3">
    <w:name w:val="heading 3"/>
    <w:aliases w:val="h3"/>
    <w:basedOn w:val="Normal"/>
    <w:next w:val="Normal"/>
    <w:link w:val="Heading3Char"/>
    <w:autoRedefine/>
    <w:qFormat/>
    <w:rsid w:val="00C96020"/>
    <w:pPr>
      <w:keepNext/>
      <w:numPr>
        <w:ilvl w:val="2"/>
        <w:numId w:val="3"/>
      </w:numPr>
      <w:suppressAutoHyphens/>
      <w:spacing w:before="360" w:after="60" w:line="240" w:lineRule="auto"/>
      <w:jc w:val="both"/>
      <w:outlineLvl w:val="2"/>
    </w:pPr>
    <w:rPr>
      <w:rFonts w:ascii="Book Antiqua" w:eastAsia="Times New Roman" w:hAnsi="Book Antiqua" w:cs="Arial"/>
      <w:b/>
      <w:bCs/>
      <w:sz w:val="24"/>
      <w:szCs w:val="26"/>
      <w:lang w:val="en-US" w:eastAsia="ar-SA"/>
    </w:rPr>
  </w:style>
  <w:style w:type="paragraph" w:styleId="Heading4">
    <w:name w:val="heading 4"/>
    <w:aliases w:val="h4"/>
    <w:basedOn w:val="Normal"/>
    <w:next w:val="Normal"/>
    <w:link w:val="Heading4Char"/>
    <w:autoRedefine/>
    <w:qFormat/>
    <w:rsid w:val="00C96020"/>
    <w:pPr>
      <w:suppressAutoHyphens/>
      <w:spacing w:after="0" w:line="240" w:lineRule="auto"/>
      <w:ind w:firstLine="720"/>
      <w:jc w:val="both"/>
      <w:outlineLvl w:val="3"/>
    </w:pPr>
    <w:rPr>
      <w:rFonts w:ascii="Book Antiqua" w:eastAsia="Times New Roman" w:hAnsi="Book Antiqua" w:cs="Times New Roman"/>
      <w:sz w:val="24"/>
      <w:szCs w:val="20"/>
      <w:u w:val="single"/>
      <w:lang w:val="en-US" w:eastAsia="ar-SA"/>
    </w:rPr>
  </w:style>
  <w:style w:type="paragraph" w:styleId="Heading5">
    <w:name w:val="heading 5"/>
    <w:basedOn w:val="Normal"/>
    <w:next w:val="Normal"/>
    <w:link w:val="Heading5Char"/>
    <w:semiHidden/>
    <w:unhideWhenUsed/>
    <w:qFormat/>
    <w:rsid w:val="00C96020"/>
    <w:pPr>
      <w:keepNext/>
      <w:keepLines/>
      <w:spacing w:before="40" w:after="0"/>
      <w:outlineLvl w:val="4"/>
    </w:pPr>
    <w:rPr>
      <w:rFonts w:ascii="Calibri" w:eastAsia="Times New Roman" w:hAnsi="Calibri" w:cs="Times New Roman"/>
      <w:b/>
      <w:bCs/>
      <w:i/>
      <w:iCs/>
      <w:sz w:val="26"/>
      <w:szCs w:val="26"/>
      <w:lang w:val="en-US" w:eastAsia="ar-SA"/>
    </w:rPr>
  </w:style>
  <w:style w:type="paragraph" w:styleId="Heading6">
    <w:name w:val="heading 6"/>
    <w:basedOn w:val="Normal"/>
    <w:next w:val="Normal"/>
    <w:link w:val="Heading6Char"/>
    <w:semiHidden/>
    <w:unhideWhenUsed/>
    <w:qFormat/>
    <w:rsid w:val="00C96020"/>
    <w:pPr>
      <w:keepNext/>
      <w:keepLines/>
      <w:spacing w:before="40" w:after="0"/>
      <w:outlineLvl w:val="5"/>
    </w:pPr>
    <w:rPr>
      <w:rFonts w:ascii="Calibri" w:eastAsia="Times New Roman" w:hAnsi="Calibri" w:cs="Times New Roman"/>
      <w:b/>
      <w:bCs/>
      <w:lang w:val="en-US" w:eastAsia="ar-SA"/>
    </w:rPr>
  </w:style>
  <w:style w:type="paragraph" w:styleId="Heading7">
    <w:name w:val="heading 7"/>
    <w:basedOn w:val="Normal"/>
    <w:next w:val="Normal"/>
    <w:link w:val="Heading7Char"/>
    <w:semiHidden/>
    <w:unhideWhenUsed/>
    <w:qFormat/>
    <w:rsid w:val="00C96020"/>
    <w:pPr>
      <w:keepNext/>
      <w:keepLines/>
      <w:spacing w:before="40" w:after="0"/>
      <w:outlineLvl w:val="6"/>
    </w:pPr>
    <w:rPr>
      <w:rFonts w:ascii="Calibri" w:eastAsia="Times New Roman" w:hAnsi="Calibri" w:cs="Times New Roman"/>
      <w:sz w:val="24"/>
      <w:szCs w:val="24"/>
      <w:lang w:val="en-US" w:eastAsia="ar-SA"/>
    </w:rPr>
  </w:style>
  <w:style w:type="paragraph" w:styleId="Heading8">
    <w:name w:val="heading 8"/>
    <w:basedOn w:val="Normal"/>
    <w:next w:val="Normal"/>
    <w:link w:val="Heading8Char"/>
    <w:semiHidden/>
    <w:unhideWhenUsed/>
    <w:qFormat/>
    <w:rsid w:val="00C96020"/>
    <w:pPr>
      <w:keepNext/>
      <w:keepLines/>
      <w:spacing w:before="40" w:after="0"/>
      <w:outlineLvl w:val="7"/>
    </w:pPr>
    <w:rPr>
      <w:rFonts w:ascii="Calibri" w:eastAsia="Times New Roman" w:hAnsi="Calibri" w:cs="Times New Roman"/>
      <w:i/>
      <w:iCs/>
      <w:sz w:val="24"/>
      <w:szCs w:val="24"/>
      <w:lang w:val="en-US" w:eastAsia="ar-SA"/>
    </w:rPr>
  </w:style>
  <w:style w:type="paragraph" w:styleId="Heading9">
    <w:name w:val="heading 9"/>
    <w:basedOn w:val="Normal"/>
    <w:next w:val="Normal"/>
    <w:link w:val="Heading9Char"/>
    <w:semiHidden/>
    <w:unhideWhenUsed/>
    <w:qFormat/>
    <w:rsid w:val="00C96020"/>
    <w:pPr>
      <w:keepNext/>
      <w:keepLines/>
      <w:spacing w:before="40" w:after="0"/>
      <w:outlineLvl w:val="8"/>
    </w:pPr>
    <w:rPr>
      <w:rFonts w:ascii="Cambria" w:eastAsia="Times New Roman" w:hAnsi="Cambria" w:cs="Times New Roman"/>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6020"/>
    <w:rPr>
      <w:rFonts w:ascii="Arial" w:eastAsia="Lucida Sans Unicode" w:hAnsi="Arial" w:cs="Arial"/>
      <w:b/>
      <w:bCs/>
      <w:kern w:val="1"/>
      <w:sz w:val="28"/>
      <w:szCs w:val="32"/>
      <w:lang w:val="en-US" w:eastAsia="ar-SA"/>
    </w:rPr>
  </w:style>
  <w:style w:type="character" w:customStyle="1" w:styleId="Heading2Char">
    <w:name w:val="Heading 2 Char"/>
    <w:aliases w:val="h2 Char"/>
    <w:basedOn w:val="DefaultParagraphFont"/>
    <w:link w:val="Heading2"/>
    <w:rsid w:val="00C96020"/>
    <w:rPr>
      <w:rFonts w:ascii="Book Antiqua" w:eastAsia="Times New Roman" w:hAnsi="Book Antiqua" w:cs="Arial"/>
      <w:b/>
      <w:bCs/>
      <w:iCs/>
      <w:sz w:val="28"/>
      <w:szCs w:val="28"/>
      <w:lang w:val="en-US" w:eastAsia="ar-SA"/>
    </w:rPr>
  </w:style>
  <w:style w:type="character" w:customStyle="1" w:styleId="Heading3Char">
    <w:name w:val="Heading 3 Char"/>
    <w:basedOn w:val="DefaultParagraphFont"/>
    <w:link w:val="Heading3"/>
    <w:rsid w:val="00C96020"/>
    <w:rPr>
      <w:rFonts w:ascii="Book Antiqua" w:eastAsia="Times New Roman" w:hAnsi="Book Antiqua" w:cs="Arial"/>
      <w:b/>
      <w:bCs/>
      <w:sz w:val="24"/>
      <w:szCs w:val="26"/>
      <w:lang w:val="en-US" w:eastAsia="ar-SA"/>
    </w:rPr>
  </w:style>
  <w:style w:type="character" w:customStyle="1" w:styleId="Heading4Char">
    <w:name w:val="Heading 4 Char"/>
    <w:basedOn w:val="DefaultParagraphFont"/>
    <w:link w:val="Heading4"/>
    <w:rsid w:val="00C96020"/>
    <w:rPr>
      <w:rFonts w:ascii="Book Antiqua" w:eastAsia="Times New Roman" w:hAnsi="Book Antiqua" w:cs="Times New Roman"/>
      <w:sz w:val="24"/>
      <w:szCs w:val="20"/>
      <w:u w:val="single"/>
      <w:lang w:val="en-US" w:eastAsia="ar-SA"/>
    </w:rPr>
  </w:style>
  <w:style w:type="paragraph" w:customStyle="1" w:styleId="h51">
    <w:name w:val="h51"/>
    <w:basedOn w:val="Normal"/>
    <w:next w:val="Normal"/>
    <w:unhideWhenUsed/>
    <w:qFormat/>
    <w:rsid w:val="00C96020"/>
    <w:pPr>
      <w:numPr>
        <w:ilvl w:val="4"/>
        <w:numId w:val="3"/>
      </w:numPr>
      <w:suppressAutoHyphens/>
      <w:spacing w:before="240" w:after="60" w:line="240" w:lineRule="auto"/>
      <w:jc w:val="both"/>
      <w:outlineLvl w:val="4"/>
    </w:pPr>
    <w:rPr>
      <w:rFonts w:eastAsia="Times New Roman"/>
      <w:b/>
      <w:bCs/>
      <w:i/>
      <w:iCs/>
      <w:sz w:val="26"/>
      <w:szCs w:val="26"/>
      <w:lang w:val="en-US" w:eastAsia="ar-SA"/>
    </w:rPr>
  </w:style>
  <w:style w:type="paragraph" w:customStyle="1" w:styleId="h61">
    <w:name w:val="h61"/>
    <w:basedOn w:val="Normal"/>
    <w:next w:val="Normal"/>
    <w:unhideWhenUsed/>
    <w:qFormat/>
    <w:rsid w:val="00C96020"/>
    <w:pPr>
      <w:numPr>
        <w:ilvl w:val="5"/>
        <w:numId w:val="3"/>
      </w:numPr>
      <w:suppressAutoHyphens/>
      <w:spacing w:before="240" w:after="60" w:line="240" w:lineRule="auto"/>
      <w:jc w:val="both"/>
      <w:outlineLvl w:val="5"/>
    </w:pPr>
    <w:rPr>
      <w:rFonts w:eastAsia="Times New Roman"/>
      <w:b/>
      <w:bCs/>
      <w:lang w:val="en-US" w:eastAsia="ar-SA"/>
    </w:rPr>
  </w:style>
  <w:style w:type="paragraph" w:customStyle="1" w:styleId="level1noheading1">
    <w:name w:val="level1noheading1"/>
    <w:basedOn w:val="Normal"/>
    <w:next w:val="Normal"/>
    <w:unhideWhenUsed/>
    <w:qFormat/>
    <w:rsid w:val="00C96020"/>
    <w:pPr>
      <w:numPr>
        <w:ilvl w:val="6"/>
        <w:numId w:val="3"/>
      </w:numPr>
      <w:suppressAutoHyphens/>
      <w:spacing w:before="240" w:after="60" w:line="240" w:lineRule="auto"/>
      <w:jc w:val="both"/>
      <w:outlineLvl w:val="6"/>
    </w:pPr>
    <w:rPr>
      <w:rFonts w:eastAsia="Times New Roman"/>
      <w:sz w:val="24"/>
      <w:szCs w:val="24"/>
      <w:lang w:val="en-US" w:eastAsia="ar-SA"/>
    </w:rPr>
  </w:style>
  <w:style w:type="paragraph" w:customStyle="1" w:styleId="h81">
    <w:name w:val="h81"/>
    <w:basedOn w:val="Normal"/>
    <w:next w:val="Normal"/>
    <w:unhideWhenUsed/>
    <w:qFormat/>
    <w:rsid w:val="00C96020"/>
    <w:pPr>
      <w:numPr>
        <w:ilvl w:val="7"/>
        <w:numId w:val="3"/>
      </w:numPr>
      <w:suppressAutoHyphens/>
      <w:spacing w:before="240" w:after="60" w:line="240" w:lineRule="auto"/>
      <w:jc w:val="both"/>
      <w:outlineLvl w:val="7"/>
    </w:pPr>
    <w:rPr>
      <w:rFonts w:eastAsia="Times New Roman"/>
      <w:i/>
      <w:iCs/>
      <w:sz w:val="24"/>
      <w:szCs w:val="24"/>
      <w:lang w:val="en-US" w:eastAsia="ar-SA"/>
    </w:rPr>
  </w:style>
  <w:style w:type="paragraph" w:customStyle="1" w:styleId="h91">
    <w:name w:val="h91"/>
    <w:basedOn w:val="Normal"/>
    <w:next w:val="Normal"/>
    <w:unhideWhenUsed/>
    <w:qFormat/>
    <w:rsid w:val="00C96020"/>
    <w:pPr>
      <w:numPr>
        <w:ilvl w:val="8"/>
        <w:numId w:val="3"/>
      </w:numPr>
      <w:suppressAutoHyphens/>
      <w:spacing w:before="240" w:after="60" w:line="240" w:lineRule="auto"/>
      <w:jc w:val="both"/>
      <w:outlineLvl w:val="8"/>
    </w:pPr>
    <w:rPr>
      <w:rFonts w:ascii="Cambria" w:eastAsia="Times New Roman" w:hAnsi="Cambria" w:cs="Times New Roman"/>
      <w:lang w:val="en-US" w:eastAsia="ar-SA"/>
    </w:rPr>
  </w:style>
  <w:style w:type="numbering" w:customStyle="1" w:styleId="NoList1">
    <w:name w:val="No List1"/>
    <w:next w:val="NoList"/>
    <w:uiPriority w:val="99"/>
    <w:semiHidden/>
    <w:unhideWhenUsed/>
    <w:rsid w:val="00C96020"/>
  </w:style>
  <w:style w:type="character" w:customStyle="1" w:styleId="WW8Num1z3">
    <w:name w:val="WW8Num1z3"/>
    <w:rsid w:val="00C96020"/>
    <w:rPr>
      <w:b w:val="0"/>
      <w:i/>
    </w:rPr>
  </w:style>
  <w:style w:type="character" w:customStyle="1" w:styleId="WW8Num2z0">
    <w:name w:val="WW8Num2z0"/>
    <w:rsid w:val="00C96020"/>
    <w:rPr>
      <w:rFonts w:ascii="Symbol" w:hAnsi="Symbol"/>
    </w:rPr>
  </w:style>
  <w:style w:type="character" w:customStyle="1" w:styleId="WW8Num2z1">
    <w:name w:val="WW8Num2z1"/>
    <w:rsid w:val="00C96020"/>
    <w:rPr>
      <w:rFonts w:ascii="Courier New" w:hAnsi="Courier New" w:cs="Courier New"/>
    </w:rPr>
  </w:style>
  <w:style w:type="character" w:customStyle="1" w:styleId="WW8Num2z2">
    <w:name w:val="WW8Num2z2"/>
    <w:rsid w:val="00C96020"/>
    <w:rPr>
      <w:rFonts w:ascii="Wingdings" w:hAnsi="Wingdings"/>
    </w:rPr>
  </w:style>
  <w:style w:type="character" w:customStyle="1" w:styleId="WW8Num5z0">
    <w:name w:val="WW8Num5z0"/>
    <w:rsid w:val="00C96020"/>
    <w:rPr>
      <w:rFonts w:ascii="Times New Roman" w:hAnsi="Times New Roman"/>
      <w:u w:val="none"/>
    </w:rPr>
  </w:style>
  <w:style w:type="character" w:customStyle="1" w:styleId="WW8Num6z0">
    <w:name w:val="WW8Num6z0"/>
    <w:rsid w:val="00C96020"/>
    <w:rPr>
      <w:rFonts w:ascii="Symbol" w:hAnsi="Symbol"/>
    </w:rPr>
  </w:style>
  <w:style w:type="character" w:customStyle="1" w:styleId="WW8Num6z1">
    <w:name w:val="WW8Num6z1"/>
    <w:rsid w:val="00C96020"/>
    <w:rPr>
      <w:rFonts w:ascii="Courier New" w:hAnsi="Courier New" w:cs="Courier New"/>
    </w:rPr>
  </w:style>
  <w:style w:type="character" w:customStyle="1" w:styleId="WW8Num6z2">
    <w:name w:val="WW8Num6z2"/>
    <w:rsid w:val="00C96020"/>
    <w:rPr>
      <w:rFonts w:ascii="Wingdings" w:hAnsi="Wingdings"/>
    </w:rPr>
  </w:style>
  <w:style w:type="character" w:customStyle="1" w:styleId="WW8Num9z1">
    <w:name w:val="WW8Num9z1"/>
    <w:rsid w:val="00C96020"/>
    <w:rPr>
      <w:rFonts w:ascii="Courier New" w:hAnsi="Courier New" w:cs="Courier New"/>
    </w:rPr>
  </w:style>
  <w:style w:type="character" w:customStyle="1" w:styleId="WW8Num9z2">
    <w:name w:val="WW8Num9z2"/>
    <w:rsid w:val="00C96020"/>
    <w:rPr>
      <w:rFonts w:ascii="Wingdings" w:hAnsi="Wingdings"/>
    </w:rPr>
  </w:style>
  <w:style w:type="character" w:customStyle="1" w:styleId="WW8Num9z3">
    <w:name w:val="WW8Num9z3"/>
    <w:rsid w:val="00C96020"/>
    <w:rPr>
      <w:rFonts w:ascii="Symbol" w:hAnsi="Symbol"/>
    </w:rPr>
  </w:style>
  <w:style w:type="character" w:customStyle="1" w:styleId="WW8Num16z0">
    <w:name w:val="WW8Num16z0"/>
    <w:rsid w:val="00C96020"/>
    <w:rPr>
      <w:rFonts w:ascii="Symbol" w:hAnsi="Symbol"/>
    </w:rPr>
  </w:style>
  <w:style w:type="character" w:customStyle="1" w:styleId="WW8Num16z1">
    <w:name w:val="WW8Num16z1"/>
    <w:rsid w:val="00C96020"/>
    <w:rPr>
      <w:rFonts w:ascii="Courier New" w:hAnsi="Courier New" w:cs="Courier New"/>
    </w:rPr>
  </w:style>
  <w:style w:type="character" w:customStyle="1" w:styleId="WW8Num16z2">
    <w:name w:val="WW8Num16z2"/>
    <w:rsid w:val="00C96020"/>
    <w:rPr>
      <w:rFonts w:ascii="Wingdings" w:hAnsi="Wingdings"/>
    </w:rPr>
  </w:style>
  <w:style w:type="character" w:customStyle="1" w:styleId="WW8Num17z0">
    <w:name w:val="WW8Num17z0"/>
    <w:rsid w:val="00C96020"/>
    <w:rPr>
      <w:rFonts w:ascii="Symbol" w:eastAsia="Times New Roman" w:hAnsi="Symbol" w:cs="Times New Roman"/>
    </w:rPr>
  </w:style>
  <w:style w:type="character" w:customStyle="1" w:styleId="WW8Num17z1">
    <w:name w:val="WW8Num17z1"/>
    <w:rsid w:val="00C96020"/>
    <w:rPr>
      <w:rFonts w:ascii="Courier New" w:hAnsi="Courier New" w:cs="Courier New"/>
    </w:rPr>
  </w:style>
  <w:style w:type="character" w:customStyle="1" w:styleId="WW8Num17z2">
    <w:name w:val="WW8Num17z2"/>
    <w:rsid w:val="00C96020"/>
    <w:rPr>
      <w:rFonts w:ascii="Wingdings" w:hAnsi="Wingdings"/>
    </w:rPr>
  </w:style>
  <w:style w:type="character" w:customStyle="1" w:styleId="WW8Num17z3">
    <w:name w:val="WW8Num17z3"/>
    <w:rsid w:val="00C96020"/>
    <w:rPr>
      <w:rFonts w:ascii="Symbol" w:hAnsi="Symbol"/>
    </w:rPr>
  </w:style>
  <w:style w:type="character" w:customStyle="1" w:styleId="WW8Num18z0">
    <w:name w:val="WW8Num18z0"/>
    <w:rsid w:val="00C96020"/>
    <w:rPr>
      <w:rFonts w:ascii="Symbol" w:hAnsi="Symbol"/>
    </w:rPr>
  </w:style>
  <w:style w:type="character" w:customStyle="1" w:styleId="WW8Num18z1">
    <w:name w:val="WW8Num18z1"/>
    <w:rsid w:val="00C96020"/>
    <w:rPr>
      <w:rFonts w:ascii="Courier New" w:hAnsi="Courier New" w:cs="Courier New"/>
    </w:rPr>
  </w:style>
  <w:style w:type="character" w:customStyle="1" w:styleId="WW8Num18z2">
    <w:name w:val="WW8Num18z2"/>
    <w:rsid w:val="00C96020"/>
    <w:rPr>
      <w:rFonts w:ascii="Wingdings" w:hAnsi="Wingdings"/>
    </w:rPr>
  </w:style>
  <w:style w:type="character" w:customStyle="1" w:styleId="WW8Num19z0">
    <w:name w:val="WW8Num19z0"/>
    <w:rsid w:val="00C96020"/>
    <w:rPr>
      <w:rFonts w:ascii="Symbol" w:eastAsia="Times New Roman" w:hAnsi="Symbol" w:cs="Times New Roman"/>
    </w:rPr>
  </w:style>
  <w:style w:type="character" w:customStyle="1" w:styleId="WW8Num19z1">
    <w:name w:val="WW8Num19z1"/>
    <w:rsid w:val="00C96020"/>
    <w:rPr>
      <w:rFonts w:ascii="Courier New" w:hAnsi="Courier New" w:cs="Courier New"/>
    </w:rPr>
  </w:style>
  <w:style w:type="character" w:customStyle="1" w:styleId="WW8Num19z2">
    <w:name w:val="WW8Num19z2"/>
    <w:rsid w:val="00C96020"/>
    <w:rPr>
      <w:rFonts w:ascii="Wingdings" w:hAnsi="Wingdings"/>
    </w:rPr>
  </w:style>
  <w:style w:type="character" w:customStyle="1" w:styleId="WW8Num19z3">
    <w:name w:val="WW8Num19z3"/>
    <w:rsid w:val="00C96020"/>
    <w:rPr>
      <w:rFonts w:ascii="Symbol" w:hAnsi="Symbol"/>
    </w:rPr>
  </w:style>
  <w:style w:type="character" w:customStyle="1" w:styleId="WW8Num22z1">
    <w:name w:val="WW8Num22z1"/>
    <w:rsid w:val="00C96020"/>
    <w:rPr>
      <w:rFonts w:ascii="Courier New" w:hAnsi="Courier New" w:cs="Courier New"/>
    </w:rPr>
  </w:style>
  <w:style w:type="character" w:customStyle="1" w:styleId="WW8Num22z2">
    <w:name w:val="WW8Num22z2"/>
    <w:rsid w:val="00C96020"/>
    <w:rPr>
      <w:rFonts w:ascii="Wingdings" w:hAnsi="Wingdings"/>
    </w:rPr>
  </w:style>
  <w:style w:type="character" w:customStyle="1" w:styleId="WW8Num22z3">
    <w:name w:val="WW8Num22z3"/>
    <w:rsid w:val="00C96020"/>
    <w:rPr>
      <w:rFonts w:ascii="Symbol" w:hAnsi="Symbol"/>
    </w:rPr>
  </w:style>
  <w:style w:type="character" w:customStyle="1" w:styleId="WW8Num24z0">
    <w:name w:val="WW8Num24z0"/>
    <w:rsid w:val="00C96020"/>
    <w:rPr>
      <w:rFonts w:ascii="Symbol" w:hAnsi="Symbol"/>
    </w:rPr>
  </w:style>
  <w:style w:type="character" w:customStyle="1" w:styleId="WW8Num24z1">
    <w:name w:val="WW8Num24z1"/>
    <w:rsid w:val="00C96020"/>
    <w:rPr>
      <w:rFonts w:ascii="Courier New" w:hAnsi="Courier New" w:cs="Courier New"/>
    </w:rPr>
  </w:style>
  <w:style w:type="character" w:customStyle="1" w:styleId="WW8Num24z2">
    <w:name w:val="WW8Num24z2"/>
    <w:rsid w:val="00C96020"/>
    <w:rPr>
      <w:rFonts w:ascii="Wingdings" w:hAnsi="Wingdings"/>
    </w:rPr>
  </w:style>
  <w:style w:type="character" w:customStyle="1" w:styleId="WW8Num25z0">
    <w:name w:val="WW8Num25z0"/>
    <w:rsid w:val="00C96020"/>
    <w:rPr>
      <w:rFonts w:ascii="Symbol" w:hAnsi="Symbol"/>
    </w:rPr>
  </w:style>
  <w:style w:type="character" w:customStyle="1" w:styleId="WW8Num25z1">
    <w:name w:val="WW8Num25z1"/>
    <w:rsid w:val="00C96020"/>
    <w:rPr>
      <w:rFonts w:ascii="Courier New" w:hAnsi="Courier New" w:cs="Courier New"/>
    </w:rPr>
  </w:style>
  <w:style w:type="character" w:customStyle="1" w:styleId="WW8Num25z2">
    <w:name w:val="WW8Num25z2"/>
    <w:rsid w:val="00C96020"/>
    <w:rPr>
      <w:rFonts w:ascii="Wingdings" w:hAnsi="Wingdings"/>
    </w:rPr>
  </w:style>
  <w:style w:type="character" w:customStyle="1" w:styleId="WW8Num27z0">
    <w:name w:val="WW8Num27z0"/>
    <w:rsid w:val="00C96020"/>
    <w:rPr>
      <w:rFonts w:ascii="Symbol" w:hAnsi="Symbol"/>
    </w:rPr>
  </w:style>
  <w:style w:type="character" w:customStyle="1" w:styleId="WW8Num27z1">
    <w:name w:val="WW8Num27z1"/>
    <w:rsid w:val="00C96020"/>
    <w:rPr>
      <w:rFonts w:ascii="Courier New" w:hAnsi="Courier New" w:cs="Courier New"/>
    </w:rPr>
  </w:style>
  <w:style w:type="character" w:customStyle="1" w:styleId="WW8Num27z2">
    <w:name w:val="WW8Num27z2"/>
    <w:rsid w:val="00C96020"/>
    <w:rPr>
      <w:rFonts w:ascii="Wingdings" w:hAnsi="Wingdings"/>
    </w:rPr>
  </w:style>
  <w:style w:type="character" w:customStyle="1" w:styleId="WW8Num28z0">
    <w:name w:val="WW8Num28z0"/>
    <w:rsid w:val="00C96020"/>
    <w:rPr>
      <w:rFonts w:ascii="Symbol" w:hAnsi="Symbol"/>
    </w:rPr>
  </w:style>
  <w:style w:type="character" w:customStyle="1" w:styleId="WW8Num28z1">
    <w:name w:val="WW8Num28z1"/>
    <w:rsid w:val="00C96020"/>
    <w:rPr>
      <w:rFonts w:ascii="Courier New" w:hAnsi="Courier New" w:cs="Courier New"/>
    </w:rPr>
  </w:style>
  <w:style w:type="character" w:customStyle="1" w:styleId="WW8Num28z2">
    <w:name w:val="WW8Num28z2"/>
    <w:rsid w:val="00C96020"/>
    <w:rPr>
      <w:rFonts w:ascii="Wingdings" w:hAnsi="Wingdings"/>
    </w:rPr>
  </w:style>
  <w:style w:type="character" w:customStyle="1" w:styleId="WW8Num29z3">
    <w:name w:val="WW8Num29z3"/>
    <w:rsid w:val="00C96020"/>
    <w:rPr>
      <w:b w:val="0"/>
      <w:i/>
    </w:rPr>
  </w:style>
  <w:style w:type="character" w:customStyle="1" w:styleId="WW8Num32z0">
    <w:name w:val="WW8Num32z0"/>
    <w:rsid w:val="00C96020"/>
    <w:rPr>
      <w:rFonts w:ascii="Symbol" w:hAnsi="Symbol"/>
    </w:rPr>
  </w:style>
  <w:style w:type="character" w:customStyle="1" w:styleId="WW8Num32z1">
    <w:name w:val="WW8Num32z1"/>
    <w:rsid w:val="00C96020"/>
    <w:rPr>
      <w:rFonts w:ascii="Courier New" w:hAnsi="Courier New" w:cs="Courier New"/>
    </w:rPr>
  </w:style>
  <w:style w:type="character" w:customStyle="1" w:styleId="WW8Num32z2">
    <w:name w:val="WW8Num32z2"/>
    <w:rsid w:val="00C96020"/>
    <w:rPr>
      <w:rFonts w:ascii="Wingdings" w:hAnsi="Wingdings"/>
    </w:rPr>
  </w:style>
  <w:style w:type="character" w:customStyle="1" w:styleId="WW8Num34z0">
    <w:name w:val="WW8Num34z0"/>
    <w:rsid w:val="00C96020"/>
    <w:rPr>
      <w:rFonts w:ascii="Symbol" w:hAnsi="Symbol"/>
    </w:rPr>
  </w:style>
  <w:style w:type="character" w:customStyle="1" w:styleId="WW8Num37z1">
    <w:name w:val="WW8Num37z1"/>
    <w:rsid w:val="00C96020"/>
    <w:rPr>
      <w:rFonts w:ascii="Symbol" w:eastAsia="Times New Roman" w:hAnsi="Symbol" w:cs="Times New Roman"/>
    </w:rPr>
  </w:style>
  <w:style w:type="character" w:customStyle="1" w:styleId="WW8Num38z0">
    <w:name w:val="WW8Num38z0"/>
    <w:rsid w:val="00C96020"/>
    <w:rPr>
      <w:rFonts w:ascii="Symbol" w:eastAsia="Times New Roman" w:hAnsi="Symbol" w:cs="Times New Roman"/>
    </w:rPr>
  </w:style>
  <w:style w:type="character" w:customStyle="1" w:styleId="WW8Num38z1">
    <w:name w:val="WW8Num38z1"/>
    <w:rsid w:val="00C96020"/>
    <w:rPr>
      <w:rFonts w:ascii="Courier New" w:hAnsi="Courier New" w:cs="Courier New"/>
    </w:rPr>
  </w:style>
  <w:style w:type="character" w:customStyle="1" w:styleId="WW8Num38z2">
    <w:name w:val="WW8Num38z2"/>
    <w:rsid w:val="00C96020"/>
    <w:rPr>
      <w:rFonts w:ascii="Wingdings" w:hAnsi="Wingdings"/>
    </w:rPr>
  </w:style>
  <w:style w:type="character" w:customStyle="1" w:styleId="WW8Num38z3">
    <w:name w:val="WW8Num38z3"/>
    <w:rsid w:val="00C96020"/>
    <w:rPr>
      <w:rFonts w:ascii="Symbol" w:hAnsi="Symbol"/>
    </w:rPr>
  </w:style>
  <w:style w:type="character" w:customStyle="1" w:styleId="WW8Num39z0">
    <w:name w:val="WW8Num39z0"/>
    <w:rsid w:val="00C96020"/>
    <w:rPr>
      <w:rFonts w:ascii="Symbol" w:hAnsi="Symbol"/>
    </w:rPr>
  </w:style>
  <w:style w:type="character" w:customStyle="1" w:styleId="WW8Num39z1">
    <w:name w:val="WW8Num39z1"/>
    <w:rsid w:val="00C96020"/>
    <w:rPr>
      <w:rFonts w:ascii="Courier New" w:hAnsi="Courier New" w:cs="Courier New"/>
    </w:rPr>
  </w:style>
  <w:style w:type="character" w:customStyle="1" w:styleId="WW8Num39z2">
    <w:name w:val="WW8Num39z2"/>
    <w:rsid w:val="00C96020"/>
    <w:rPr>
      <w:rFonts w:ascii="Wingdings" w:hAnsi="Wingdings"/>
    </w:rPr>
  </w:style>
  <w:style w:type="character" w:customStyle="1" w:styleId="WW8Num40z3">
    <w:name w:val="WW8Num40z3"/>
    <w:rsid w:val="00C96020"/>
    <w:rPr>
      <w:b w:val="0"/>
      <w:i/>
    </w:rPr>
  </w:style>
  <w:style w:type="character" w:customStyle="1" w:styleId="WW8Num41z0">
    <w:name w:val="WW8Num41z0"/>
    <w:rsid w:val="00C96020"/>
    <w:rPr>
      <w:rFonts w:ascii="Symbol" w:hAnsi="Symbol"/>
    </w:rPr>
  </w:style>
  <w:style w:type="character" w:customStyle="1" w:styleId="WW8Num41z1">
    <w:name w:val="WW8Num41z1"/>
    <w:rsid w:val="00C96020"/>
    <w:rPr>
      <w:rFonts w:ascii="Courier New" w:hAnsi="Courier New" w:cs="Courier New"/>
    </w:rPr>
  </w:style>
  <w:style w:type="character" w:customStyle="1" w:styleId="WW8Num41z2">
    <w:name w:val="WW8Num41z2"/>
    <w:rsid w:val="00C96020"/>
    <w:rPr>
      <w:rFonts w:ascii="Wingdings" w:hAnsi="Wingdings"/>
    </w:rPr>
  </w:style>
  <w:style w:type="character" w:customStyle="1" w:styleId="WW8Num44z0">
    <w:name w:val="WW8Num44z0"/>
    <w:rsid w:val="00C96020"/>
    <w:rPr>
      <w:rFonts w:ascii="Symbol" w:hAnsi="Symbol"/>
    </w:rPr>
  </w:style>
  <w:style w:type="character" w:customStyle="1" w:styleId="WW8Num44z1">
    <w:name w:val="WW8Num44z1"/>
    <w:rsid w:val="00C96020"/>
    <w:rPr>
      <w:rFonts w:ascii="Courier New" w:hAnsi="Courier New" w:cs="Courier New"/>
    </w:rPr>
  </w:style>
  <w:style w:type="character" w:customStyle="1" w:styleId="WW8Num44z2">
    <w:name w:val="WW8Num44z2"/>
    <w:rsid w:val="00C96020"/>
    <w:rPr>
      <w:rFonts w:ascii="Wingdings" w:hAnsi="Wingdings"/>
    </w:rPr>
  </w:style>
  <w:style w:type="character" w:customStyle="1" w:styleId="DefaultParagraphFont1">
    <w:name w:val="Default Paragraph Font1"/>
    <w:rsid w:val="00C96020"/>
  </w:style>
  <w:style w:type="character" w:styleId="Hyperlink">
    <w:name w:val="Hyperlink"/>
    <w:uiPriority w:val="99"/>
    <w:rsid w:val="00C96020"/>
    <w:rPr>
      <w:color w:val="0000FF"/>
      <w:u w:val="single"/>
    </w:rPr>
  </w:style>
  <w:style w:type="character" w:styleId="PageNumber">
    <w:name w:val="page number"/>
    <w:basedOn w:val="DefaultParagraphFont1"/>
    <w:rsid w:val="00C96020"/>
  </w:style>
  <w:style w:type="paragraph" w:styleId="BodyText">
    <w:name w:val="Body Text"/>
    <w:basedOn w:val="Normal"/>
    <w:link w:val="BodyTextChar"/>
    <w:rsid w:val="00C96020"/>
    <w:pPr>
      <w:widowControl w:val="0"/>
      <w:tabs>
        <w:tab w:val="left" w:pos="0"/>
      </w:tabs>
      <w:suppressAutoHyphens/>
      <w:spacing w:before="120" w:after="60" w:line="240" w:lineRule="auto"/>
      <w:jc w:val="both"/>
    </w:pPr>
    <w:rPr>
      <w:rFonts w:ascii="Book Antiqua" w:eastAsia="Times New Roman" w:hAnsi="Book Antiqua" w:cs="Times New Roman"/>
      <w:spacing w:val="-2"/>
      <w:szCs w:val="20"/>
      <w:lang w:val="en-US" w:eastAsia="ar-SA"/>
    </w:rPr>
  </w:style>
  <w:style w:type="character" w:customStyle="1" w:styleId="BodyTextChar">
    <w:name w:val="Body Text Char"/>
    <w:basedOn w:val="DefaultParagraphFont"/>
    <w:link w:val="BodyText"/>
    <w:rsid w:val="00C96020"/>
    <w:rPr>
      <w:rFonts w:ascii="Book Antiqua" w:eastAsia="Times New Roman" w:hAnsi="Book Antiqua" w:cs="Times New Roman"/>
      <w:spacing w:val="-2"/>
      <w:szCs w:val="20"/>
      <w:lang w:val="en-US" w:eastAsia="ar-SA"/>
    </w:rPr>
  </w:style>
  <w:style w:type="paragraph" w:styleId="List">
    <w:name w:val="List"/>
    <w:basedOn w:val="BodyText"/>
    <w:rsid w:val="00C96020"/>
    <w:rPr>
      <w:rFonts w:cs="Tahoma"/>
    </w:rPr>
  </w:style>
  <w:style w:type="paragraph" w:styleId="Caption">
    <w:name w:val="caption"/>
    <w:basedOn w:val="Normal"/>
    <w:next w:val="Normal"/>
    <w:qFormat/>
    <w:rsid w:val="00C96020"/>
    <w:pPr>
      <w:suppressAutoHyphens/>
      <w:spacing w:before="120" w:after="0" w:line="240" w:lineRule="auto"/>
      <w:jc w:val="both"/>
    </w:pPr>
    <w:rPr>
      <w:rFonts w:ascii="Book Antiqua" w:eastAsia="Times New Roman" w:hAnsi="Book Antiqua" w:cs="Times New Roman"/>
      <w:b/>
      <w:bCs/>
      <w:sz w:val="20"/>
      <w:szCs w:val="20"/>
      <w:lang w:val="en-US" w:eastAsia="ar-SA"/>
    </w:rPr>
  </w:style>
  <w:style w:type="paragraph" w:customStyle="1" w:styleId="Index">
    <w:name w:val="Index"/>
    <w:basedOn w:val="Normal"/>
    <w:rsid w:val="00C96020"/>
    <w:pPr>
      <w:suppressLineNumbers/>
      <w:suppressAutoHyphens/>
      <w:spacing w:before="120" w:after="0" w:line="240" w:lineRule="auto"/>
      <w:jc w:val="both"/>
    </w:pPr>
    <w:rPr>
      <w:rFonts w:ascii="Book Antiqua" w:eastAsia="Times New Roman" w:hAnsi="Book Antiqua" w:cs="Tahoma"/>
      <w:sz w:val="24"/>
      <w:szCs w:val="20"/>
      <w:lang w:val="en-US" w:eastAsia="ar-SA"/>
    </w:rPr>
  </w:style>
  <w:style w:type="paragraph" w:customStyle="1" w:styleId="Heading">
    <w:name w:val="Heading"/>
    <w:basedOn w:val="Normal"/>
    <w:next w:val="BodyText"/>
    <w:rsid w:val="00C96020"/>
    <w:pPr>
      <w:keepNext/>
      <w:suppressAutoHyphens/>
      <w:spacing w:before="240" w:after="120" w:line="240" w:lineRule="auto"/>
      <w:jc w:val="both"/>
    </w:pPr>
    <w:rPr>
      <w:rFonts w:ascii="Arial" w:eastAsia="Lucida Sans Unicode" w:hAnsi="Arial" w:cs="Tahoma"/>
      <w:sz w:val="28"/>
      <w:szCs w:val="28"/>
      <w:lang w:val="en-US" w:eastAsia="ar-SA"/>
    </w:rPr>
  </w:style>
  <w:style w:type="paragraph" w:styleId="TOC1">
    <w:name w:val="toc 1"/>
    <w:basedOn w:val="Normal"/>
    <w:next w:val="Normal"/>
    <w:uiPriority w:val="39"/>
    <w:rsid w:val="00C96020"/>
    <w:pPr>
      <w:suppressAutoHyphens/>
      <w:spacing w:before="360" w:after="0" w:line="240" w:lineRule="auto"/>
    </w:pPr>
    <w:rPr>
      <w:rFonts w:ascii="Arial" w:eastAsia="Times New Roman" w:hAnsi="Arial" w:cs="Arial"/>
      <w:b/>
      <w:bCs/>
      <w:caps/>
      <w:sz w:val="24"/>
      <w:szCs w:val="28"/>
      <w:lang w:val="en-US" w:eastAsia="ar-SA"/>
    </w:rPr>
  </w:style>
  <w:style w:type="paragraph" w:styleId="TOC2">
    <w:name w:val="toc 2"/>
    <w:basedOn w:val="Normal"/>
    <w:next w:val="Normal"/>
    <w:autoRedefine/>
    <w:uiPriority w:val="39"/>
    <w:rsid w:val="00C96020"/>
    <w:pPr>
      <w:tabs>
        <w:tab w:val="right" w:leader="dot" w:pos="8846"/>
      </w:tabs>
      <w:suppressAutoHyphens/>
      <w:spacing w:before="240" w:after="0" w:line="240" w:lineRule="auto"/>
      <w:ind w:left="720" w:hanging="720"/>
    </w:pPr>
    <w:rPr>
      <w:rFonts w:ascii="Times New Roman" w:eastAsia="Times New Roman" w:hAnsi="Times New Roman" w:cs="Times New Roman"/>
      <w:b/>
      <w:bCs/>
      <w:sz w:val="20"/>
      <w:szCs w:val="24"/>
      <w:lang w:val="en-US" w:eastAsia="ar-SA"/>
    </w:rPr>
  </w:style>
  <w:style w:type="paragraph" w:styleId="BodyTextIndent">
    <w:name w:val="Body Text Indent"/>
    <w:aliases w:val="bt2"/>
    <w:basedOn w:val="Normal"/>
    <w:link w:val="BodyTextIndentChar"/>
    <w:rsid w:val="00C96020"/>
    <w:pPr>
      <w:widowControl w:val="0"/>
      <w:tabs>
        <w:tab w:val="left" w:pos="-720"/>
      </w:tabs>
      <w:suppressAutoHyphens/>
      <w:spacing w:before="120" w:after="60" w:line="240" w:lineRule="auto"/>
      <w:ind w:hanging="720"/>
      <w:jc w:val="both"/>
    </w:pPr>
    <w:rPr>
      <w:rFonts w:ascii="Book Antiqua" w:eastAsia="Times New Roman" w:hAnsi="Book Antiqua" w:cs="Times New Roman"/>
      <w:spacing w:val="-2"/>
      <w:szCs w:val="20"/>
      <w:lang w:val="en-US" w:eastAsia="ar-SA"/>
    </w:rPr>
  </w:style>
  <w:style w:type="character" w:customStyle="1" w:styleId="BodyTextIndentChar">
    <w:name w:val="Body Text Indent Char"/>
    <w:basedOn w:val="DefaultParagraphFont"/>
    <w:link w:val="BodyTextIndent"/>
    <w:rsid w:val="00C96020"/>
    <w:rPr>
      <w:rFonts w:ascii="Book Antiqua" w:eastAsia="Times New Roman" w:hAnsi="Book Antiqua" w:cs="Times New Roman"/>
      <w:spacing w:val="-2"/>
      <w:szCs w:val="20"/>
      <w:lang w:val="en-US" w:eastAsia="ar-SA"/>
    </w:rPr>
  </w:style>
  <w:style w:type="paragraph" w:styleId="BodyTextIndent2">
    <w:name w:val="Body Text Indent 2"/>
    <w:aliases w:val="bti2"/>
    <w:basedOn w:val="Normal"/>
    <w:link w:val="BodyTextIndent2Char"/>
    <w:rsid w:val="00C96020"/>
    <w:pPr>
      <w:widowControl w:val="0"/>
      <w:tabs>
        <w:tab w:val="left" w:pos="0"/>
      </w:tabs>
      <w:suppressAutoHyphens/>
      <w:spacing w:before="120" w:after="0" w:line="240" w:lineRule="auto"/>
      <w:ind w:left="720" w:hanging="720"/>
      <w:jc w:val="both"/>
    </w:pPr>
    <w:rPr>
      <w:rFonts w:ascii="Book Antiqua" w:eastAsia="Times New Roman" w:hAnsi="Book Antiqua" w:cs="Times New Roman"/>
      <w:spacing w:val="-2"/>
      <w:szCs w:val="20"/>
      <w:lang w:val="en-US" w:eastAsia="ar-SA"/>
    </w:rPr>
  </w:style>
  <w:style w:type="character" w:customStyle="1" w:styleId="BodyTextIndent2Char">
    <w:name w:val="Body Text Indent 2 Char"/>
    <w:basedOn w:val="DefaultParagraphFont"/>
    <w:link w:val="BodyTextIndent2"/>
    <w:rsid w:val="00C96020"/>
    <w:rPr>
      <w:rFonts w:ascii="Book Antiqua" w:eastAsia="Times New Roman" w:hAnsi="Book Antiqua" w:cs="Times New Roman"/>
      <w:spacing w:val="-2"/>
      <w:szCs w:val="20"/>
      <w:lang w:val="en-US" w:eastAsia="ar-SA"/>
    </w:rPr>
  </w:style>
  <w:style w:type="paragraph" w:styleId="BodyTextIndent3">
    <w:name w:val="Body Text Indent 3"/>
    <w:aliases w:val="bti3"/>
    <w:basedOn w:val="Normal"/>
    <w:link w:val="BodyTextIndent3Char"/>
    <w:rsid w:val="00C96020"/>
    <w:pPr>
      <w:widowControl w:val="0"/>
      <w:tabs>
        <w:tab w:val="left" w:pos="-720"/>
        <w:tab w:val="left" w:pos="0"/>
      </w:tabs>
      <w:suppressAutoHyphens/>
      <w:spacing w:before="120" w:after="0" w:line="240" w:lineRule="auto"/>
      <w:ind w:left="1440"/>
      <w:jc w:val="both"/>
    </w:pPr>
    <w:rPr>
      <w:rFonts w:ascii="Book Antiqua" w:eastAsia="Times New Roman" w:hAnsi="Book Antiqua" w:cs="Times New Roman"/>
      <w:spacing w:val="-2"/>
      <w:szCs w:val="20"/>
      <w:lang w:val="en-US" w:eastAsia="ar-SA"/>
    </w:rPr>
  </w:style>
  <w:style w:type="character" w:customStyle="1" w:styleId="BodyTextIndent3Char">
    <w:name w:val="Body Text Indent 3 Char"/>
    <w:basedOn w:val="DefaultParagraphFont"/>
    <w:link w:val="BodyTextIndent3"/>
    <w:rsid w:val="00C96020"/>
    <w:rPr>
      <w:rFonts w:ascii="Book Antiqua" w:eastAsia="Times New Roman" w:hAnsi="Book Antiqua" w:cs="Times New Roman"/>
      <w:spacing w:val="-2"/>
      <w:szCs w:val="20"/>
      <w:lang w:val="en-US" w:eastAsia="ar-SA"/>
    </w:rPr>
  </w:style>
  <w:style w:type="paragraph" w:styleId="BodyText2">
    <w:name w:val="Body Text 2"/>
    <w:basedOn w:val="Normal"/>
    <w:link w:val="BodyText2Char"/>
    <w:rsid w:val="00C96020"/>
    <w:pPr>
      <w:widowControl w:val="0"/>
      <w:tabs>
        <w:tab w:val="left" w:pos="-360"/>
      </w:tabs>
      <w:suppressAutoHyphens/>
      <w:spacing w:before="120" w:after="44" w:line="240" w:lineRule="auto"/>
      <w:jc w:val="both"/>
    </w:pPr>
    <w:rPr>
      <w:rFonts w:ascii="Book Antiqua" w:eastAsia="Times New Roman" w:hAnsi="Book Antiqua" w:cs="Times New Roman"/>
      <w:szCs w:val="20"/>
      <w:lang w:val="en-US" w:eastAsia="ar-SA"/>
    </w:rPr>
  </w:style>
  <w:style w:type="character" w:customStyle="1" w:styleId="BodyText2Char">
    <w:name w:val="Body Text 2 Char"/>
    <w:basedOn w:val="DefaultParagraphFont"/>
    <w:link w:val="BodyText2"/>
    <w:rsid w:val="00C96020"/>
    <w:rPr>
      <w:rFonts w:ascii="Book Antiqua" w:eastAsia="Times New Roman" w:hAnsi="Book Antiqua" w:cs="Times New Roman"/>
      <w:szCs w:val="20"/>
      <w:lang w:val="en-US" w:eastAsia="ar-SA"/>
    </w:rPr>
  </w:style>
  <w:style w:type="paragraph" w:styleId="Title">
    <w:name w:val="Title"/>
    <w:aliases w:val="t"/>
    <w:basedOn w:val="Normal"/>
    <w:next w:val="Subtitle"/>
    <w:link w:val="TitleChar"/>
    <w:qFormat/>
    <w:rsid w:val="00C9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0" w:line="240" w:lineRule="auto"/>
      <w:ind w:left="2160" w:hanging="2160"/>
      <w:jc w:val="center"/>
    </w:pPr>
    <w:rPr>
      <w:rFonts w:ascii="Arial" w:eastAsia="Times New Roman" w:hAnsi="Arial" w:cs="Times New Roman"/>
      <w:b/>
      <w:sz w:val="26"/>
      <w:szCs w:val="20"/>
      <w:u w:val="single"/>
      <w:lang w:val="en-US" w:eastAsia="ar-SA"/>
    </w:rPr>
  </w:style>
  <w:style w:type="character" w:customStyle="1" w:styleId="TitleChar">
    <w:name w:val="Title Char"/>
    <w:basedOn w:val="DefaultParagraphFont"/>
    <w:link w:val="Title"/>
    <w:rsid w:val="00C96020"/>
    <w:rPr>
      <w:rFonts w:ascii="Arial" w:eastAsia="Times New Roman" w:hAnsi="Arial" w:cs="Times New Roman"/>
      <w:b/>
      <w:sz w:val="26"/>
      <w:szCs w:val="20"/>
      <w:u w:val="single"/>
      <w:lang w:val="en-US" w:eastAsia="ar-SA"/>
    </w:rPr>
  </w:style>
  <w:style w:type="paragraph" w:styleId="Subtitle">
    <w:name w:val="Subtitle"/>
    <w:aliases w:val="sub"/>
    <w:basedOn w:val="Heading"/>
    <w:next w:val="BodyText"/>
    <w:link w:val="SubtitleChar"/>
    <w:qFormat/>
    <w:rsid w:val="00C96020"/>
    <w:pPr>
      <w:jc w:val="center"/>
    </w:pPr>
    <w:rPr>
      <w:i/>
      <w:iCs/>
    </w:rPr>
  </w:style>
  <w:style w:type="character" w:customStyle="1" w:styleId="SubtitleChar">
    <w:name w:val="Subtitle Char"/>
    <w:basedOn w:val="DefaultParagraphFont"/>
    <w:link w:val="Subtitle"/>
    <w:rsid w:val="00C96020"/>
    <w:rPr>
      <w:rFonts w:ascii="Arial" w:eastAsia="Lucida Sans Unicode" w:hAnsi="Arial" w:cs="Tahoma"/>
      <w:i/>
      <w:iCs/>
      <w:sz w:val="28"/>
      <w:szCs w:val="28"/>
      <w:lang w:val="en-US" w:eastAsia="ar-SA"/>
    </w:rPr>
  </w:style>
  <w:style w:type="paragraph" w:styleId="Footer">
    <w:name w:val="footer"/>
    <w:basedOn w:val="Normal"/>
    <w:link w:val="FooterChar"/>
    <w:rsid w:val="00C96020"/>
    <w:pPr>
      <w:tabs>
        <w:tab w:val="center" w:pos="4320"/>
        <w:tab w:val="right" w:pos="8640"/>
      </w:tabs>
      <w:suppressAutoHyphens/>
      <w:spacing w:before="120" w:after="0" w:line="240" w:lineRule="auto"/>
      <w:jc w:val="both"/>
    </w:pPr>
    <w:rPr>
      <w:rFonts w:ascii="MS Serif" w:eastAsia="Times New Roman" w:hAnsi="MS Serif" w:cs="Times New Roman"/>
      <w:sz w:val="20"/>
      <w:szCs w:val="20"/>
      <w:lang w:val="en-US" w:eastAsia="ar-SA"/>
    </w:rPr>
  </w:style>
  <w:style w:type="character" w:customStyle="1" w:styleId="FooterChar">
    <w:name w:val="Footer Char"/>
    <w:basedOn w:val="DefaultParagraphFont"/>
    <w:link w:val="Footer"/>
    <w:rsid w:val="00C96020"/>
    <w:rPr>
      <w:rFonts w:ascii="MS Serif" w:eastAsia="Times New Roman" w:hAnsi="MS Serif" w:cs="Times New Roman"/>
      <w:sz w:val="20"/>
      <w:szCs w:val="20"/>
      <w:lang w:val="en-US" w:eastAsia="ar-SA"/>
    </w:rPr>
  </w:style>
  <w:style w:type="paragraph" w:styleId="Header">
    <w:name w:val="header"/>
    <w:basedOn w:val="Normal"/>
    <w:link w:val="HeaderChar"/>
    <w:rsid w:val="00C96020"/>
    <w:pPr>
      <w:tabs>
        <w:tab w:val="center" w:pos="4320"/>
        <w:tab w:val="right" w:pos="8640"/>
      </w:tabs>
      <w:suppressAutoHyphens/>
      <w:spacing w:before="120" w:after="0" w:line="240" w:lineRule="auto"/>
      <w:jc w:val="both"/>
    </w:pPr>
    <w:rPr>
      <w:rFonts w:ascii="MS Serif" w:eastAsia="Times New Roman" w:hAnsi="MS Serif" w:cs="Times New Roman"/>
      <w:sz w:val="20"/>
      <w:szCs w:val="20"/>
      <w:lang w:val="en-US" w:eastAsia="ar-SA"/>
    </w:rPr>
  </w:style>
  <w:style w:type="character" w:customStyle="1" w:styleId="HeaderChar">
    <w:name w:val="Header Char"/>
    <w:basedOn w:val="DefaultParagraphFont"/>
    <w:link w:val="Header"/>
    <w:rsid w:val="00C96020"/>
    <w:rPr>
      <w:rFonts w:ascii="MS Serif" w:eastAsia="Times New Roman" w:hAnsi="MS Serif" w:cs="Times New Roman"/>
      <w:sz w:val="20"/>
      <w:szCs w:val="20"/>
      <w:lang w:val="en-US" w:eastAsia="ar-SA"/>
    </w:rPr>
  </w:style>
  <w:style w:type="paragraph" w:styleId="List2">
    <w:name w:val="List 2"/>
    <w:basedOn w:val="Normal"/>
    <w:rsid w:val="00C96020"/>
    <w:pPr>
      <w:suppressAutoHyphens/>
      <w:spacing w:before="120" w:after="0" w:line="240" w:lineRule="auto"/>
      <w:ind w:left="720" w:hanging="360"/>
      <w:jc w:val="both"/>
    </w:pPr>
    <w:rPr>
      <w:rFonts w:ascii="Book Antiqua" w:eastAsia="Times New Roman" w:hAnsi="Book Antiqua" w:cs="Times New Roman"/>
      <w:sz w:val="24"/>
      <w:szCs w:val="20"/>
      <w:lang w:val="en-US" w:eastAsia="ar-SA"/>
    </w:rPr>
  </w:style>
  <w:style w:type="paragraph" w:styleId="List3">
    <w:name w:val="List 3"/>
    <w:basedOn w:val="Normal"/>
    <w:rsid w:val="00C96020"/>
    <w:pPr>
      <w:suppressAutoHyphens/>
      <w:spacing w:before="120" w:after="0" w:line="240" w:lineRule="auto"/>
      <w:ind w:left="1080" w:hanging="360"/>
      <w:jc w:val="both"/>
    </w:pPr>
    <w:rPr>
      <w:rFonts w:ascii="Book Antiqua" w:eastAsia="Times New Roman" w:hAnsi="Book Antiqua" w:cs="Times New Roman"/>
      <w:sz w:val="24"/>
      <w:szCs w:val="20"/>
      <w:lang w:val="en-US" w:eastAsia="ar-SA"/>
    </w:rPr>
  </w:style>
  <w:style w:type="paragraph" w:styleId="BodyTextFirstIndent2">
    <w:name w:val="Body Text First Indent 2"/>
    <w:basedOn w:val="BodyTextIndent"/>
    <w:link w:val="BodyTextFirstIndent2Char"/>
    <w:rsid w:val="00C96020"/>
    <w:pPr>
      <w:widowControl/>
      <w:suppressAutoHyphens w:val="0"/>
      <w:spacing w:after="120"/>
      <w:ind w:left="360" w:firstLine="210"/>
      <w:jc w:val="left"/>
    </w:pPr>
    <w:rPr>
      <w:spacing w:val="0"/>
      <w:sz w:val="24"/>
    </w:rPr>
  </w:style>
  <w:style w:type="character" w:customStyle="1" w:styleId="BodyTextFirstIndent2Char">
    <w:name w:val="Body Text First Indent 2 Char"/>
    <w:basedOn w:val="BodyTextIndentChar"/>
    <w:link w:val="BodyTextFirstIndent2"/>
    <w:rsid w:val="00C96020"/>
    <w:rPr>
      <w:rFonts w:ascii="Book Antiqua" w:eastAsia="Times New Roman" w:hAnsi="Book Antiqua" w:cs="Times New Roman"/>
      <w:spacing w:val="-2"/>
      <w:sz w:val="24"/>
      <w:szCs w:val="20"/>
      <w:lang w:val="en-US" w:eastAsia="ar-SA"/>
    </w:rPr>
  </w:style>
  <w:style w:type="paragraph" w:styleId="TOC3">
    <w:name w:val="toc 3"/>
    <w:basedOn w:val="Normal"/>
    <w:next w:val="Normal"/>
    <w:uiPriority w:val="39"/>
    <w:rsid w:val="00C96020"/>
    <w:pPr>
      <w:suppressAutoHyphens/>
      <w:spacing w:after="0" w:line="240" w:lineRule="auto"/>
      <w:ind w:left="240"/>
    </w:pPr>
    <w:rPr>
      <w:rFonts w:ascii="Times New Roman" w:eastAsia="Times New Roman" w:hAnsi="Times New Roman" w:cs="Times New Roman"/>
      <w:sz w:val="20"/>
      <w:szCs w:val="24"/>
      <w:lang w:val="en-US" w:eastAsia="ar-SA"/>
    </w:rPr>
  </w:style>
  <w:style w:type="paragraph" w:styleId="TOC4">
    <w:name w:val="toc 4"/>
    <w:basedOn w:val="Normal"/>
    <w:next w:val="Normal"/>
    <w:uiPriority w:val="39"/>
    <w:rsid w:val="00C96020"/>
    <w:pPr>
      <w:suppressAutoHyphens/>
      <w:spacing w:after="0" w:line="240" w:lineRule="auto"/>
      <w:ind w:left="480"/>
    </w:pPr>
    <w:rPr>
      <w:rFonts w:ascii="Times New Roman" w:eastAsia="Times New Roman" w:hAnsi="Times New Roman" w:cs="Times New Roman"/>
      <w:sz w:val="20"/>
      <w:szCs w:val="24"/>
      <w:lang w:val="en-US" w:eastAsia="ar-SA"/>
    </w:rPr>
  </w:style>
  <w:style w:type="paragraph" w:styleId="TOC5">
    <w:name w:val="toc 5"/>
    <w:basedOn w:val="Normal"/>
    <w:next w:val="Normal"/>
    <w:uiPriority w:val="39"/>
    <w:rsid w:val="00C96020"/>
    <w:pPr>
      <w:suppressAutoHyphens/>
      <w:spacing w:after="0" w:line="240" w:lineRule="auto"/>
      <w:ind w:left="720"/>
    </w:pPr>
    <w:rPr>
      <w:rFonts w:ascii="Times New Roman" w:eastAsia="Times New Roman" w:hAnsi="Times New Roman" w:cs="Times New Roman"/>
      <w:sz w:val="20"/>
      <w:szCs w:val="24"/>
      <w:lang w:val="en-US" w:eastAsia="ar-SA"/>
    </w:rPr>
  </w:style>
  <w:style w:type="paragraph" w:styleId="TOC6">
    <w:name w:val="toc 6"/>
    <w:basedOn w:val="Normal"/>
    <w:next w:val="Normal"/>
    <w:uiPriority w:val="39"/>
    <w:rsid w:val="00C96020"/>
    <w:pPr>
      <w:suppressAutoHyphens/>
      <w:spacing w:after="0" w:line="240" w:lineRule="auto"/>
      <w:ind w:left="960"/>
    </w:pPr>
    <w:rPr>
      <w:rFonts w:ascii="Times New Roman" w:eastAsia="Times New Roman" w:hAnsi="Times New Roman" w:cs="Times New Roman"/>
      <w:sz w:val="20"/>
      <w:szCs w:val="24"/>
      <w:lang w:val="en-US" w:eastAsia="ar-SA"/>
    </w:rPr>
  </w:style>
  <w:style w:type="paragraph" w:styleId="TOC7">
    <w:name w:val="toc 7"/>
    <w:basedOn w:val="Normal"/>
    <w:next w:val="Normal"/>
    <w:uiPriority w:val="39"/>
    <w:rsid w:val="00C96020"/>
    <w:pPr>
      <w:suppressAutoHyphens/>
      <w:spacing w:after="0" w:line="240" w:lineRule="auto"/>
      <w:ind w:left="1200"/>
    </w:pPr>
    <w:rPr>
      <w:rFonts w:ascii="Times New Roman" w:eastAsia="Times New Roman" w:hAnsi="Times New Roman" w:cs="Times New Roman"/>
      <w:sz w:val="20"/>
      <w:szCs w:val="24"/>
      <w:lang w:val="en-US" w:eastAsia="ar-SA"/>
    </w:rPr>
  </w:style>
  <w:style w:type="paragraph" w:styleId="TOC8">
    <w:name w:val="toc 8"/>
    <w:basedOn w:val="Normal"/>
    <w:next w:val="Normal"/>
    <w:uiPriority w:val="39"/>
    <w:rsid w:val="00C96020"/>
    <w:pPr>
      <w:suppressAutoHyphens/>
      <w:spacing w:after="0" w:line="240" w:lineRule="auto"/>
      <w:ind w:left="1440"/>
    </w:pPr>
    <w:rPr>
      <w:rFonts w:ascii="Times New Roman" w:eastAsia="Times New Roman" w:hAnsi="Times New Roman" w:cs="Times New Roman"/>
      <w:sz w:val="20"/>
      <w:szCs w:val="24"/>
      <w:lang w:val="en-US" w:eastAsia="ar-SA"/>
    </w:rPr>
  </w:style>
  <w:style w:type="paragraph" w:styleId="TOC9">
    <w:name w:val="toc 9"/>
    <w:basedOn w:val="Normal"/>
    <w:next w:val="Normal"/>
    <w:uiPriority w:val="39"/>
    <w:rsid w:val="00C96020"/>
    <w:pPr>
      <w:suppressAutoHyphens/>
      <w:spacing w:after="0" w:line="240" w:lineRule="auto"/>
      <w:ind w:left="1680"/>
    </w:pPr>
    <w:rPr>
      <w:rFonts w:ascii="Times New Roman" w:eastAsia="Times New Roman" w:hAnsi="Times New Roman" w:cs="Times New Roman"/>
      <w:sz w:val="20"/>
      <w:szCs w:val="24"/>
      <w:lang w:val="en-US" w:eastAsia="ar-SA"/>
    </w:rPr>
  </w:style>
  <w:style w:type="paragraph" w:customStyle="1" w:styleId="TitleCover">
    <w:name w:val="Title Cover"/>
    <w:basedOn w:val="Normal"/>
    <w:next w:val="Normal"/>
    <w:rsid w:val="00C96020"/>
    <w:pPr>
      <w:keepNext/>
      <w:keepLines/>
      <w:pBdr>
        <w:top w:val="single" w:sz="20" w:space="31" w:color="000000"/>
      </w:pBdr>
      <w:tabs>
        <w:tab w:val="left" w:pos="0"/>
      </w:tabs>
      <w:suppressAutoHyphens/>
      <w:spacing w:before="240" w:after="500" w:line="640" w:lineRule="exact"/>
      <w:ind w:left="-840" w:right="-840"/>
    </w:pPr>
    <w:rPr>
      <w:rFonts w:ascii="Arial Black" w:eastAsia="Times New Roman" w:hAnsi="Arial Black" w:cs="Times New Roman"/>
      <w:b/>
      <w:spacing w:val="-48"/>
      <w:kern w:val="1"/>
      <w:sz w:val="64"/>
      <w:szCs w:val="20"/>
      <w:lang w:val="en-US" w:eastAsia="ar-SA"/>
    </w:rPr>
  </w:style>
  <w:style w:type="paragraph" w:customStyle="1" w:styleId="SubtitleCover">
    <w:name w:val="Subtitle Cover"/>
    <w:basedOn w:val="TitleCover"/>
    <w:next w:val="BodyText"/>
    <w:rsid w:val="00C96020"/>
    <w:pPr>
      <w:pBdr>
        <w:top w:val="single" w:sz="4" w:space="24" w:color="000000"/>
      </w:pBdr>
      <w:spacing w:before="0" w:after="0" w:line="480" w:lineRule="atLeast"/>
      <w:ind w:left="0" w:right="0"/>
    </w:pPr>
    <w:rPr>
      <w:rFonts w:ascii="Arial" w:hAnsi="Arial"/>
      <w:b w:val="0"/>
      <w:spacing w:val="-30"/>
      <w:sz w:val="48"/>
    </w:rPr>
  </w:style>
  <w:style w:type="paragraph" w:styleId="FootnoteText">
    <w:name w:val="footnote text"/>
    <w:aliases w:val="Car"/>
    <w:basedOn w:val="Normal"/>
    <w:link w:val="FootnoteTextChar"/>
    <w:semiHidden/>
    <w:rsid w:val="00C96020"/>
    <w:pPr>
      <w:suppressAutoHyphens/>
      <w:spacing w:after="0" w:line="240" w:lineRule="auto"/>
    </w:pPr>
    <w:rPr>
      <w:rFonts w:ascii="Times New Roman" w:eastAsia="Times New Roman" w:hAnsi="Times New Roman" w:cs="Times New Roman"/>
      <w:sz w:val="20"/>
      <w:szCs w:val="20"/>
      <w:lang w:val="en-US" w:eastAsia="ar-SA"/>
    </w:rPr>
  </w:style>
  <w:style w:type="character" w:customStyle="1" w:styleId="FootnoteTextChar">
    <w:name w:val="Footnote Text Char"/>
    <w:aliases w:val="Car Char"/>
    <w:basedOn w:val="DefaultParagraphFont"/>
    <w:link w:val="FootnoteText"/>
    <w:semiHidden/>
    <w:rsid w:val="00C96020"/>
    <w:rPr>
      <w:rFonts w:ascii="Times New Roman" w:eastAsia="Times New Roman" w:hAnsi="Times New Roman" w:cs="Times New Roman"/>
      <w:sz w:val="20"/>
      <w:szCs w:val="20"/>
      <w:lang w:val="en-US" w:eastAsia="ar-SA"/>
    </w:rPr>
  </w:style>
  <w:style w:type="paragraph" w:customStyle="1" w:styleId="Framecontents">
    <w:name w:val="Frame contents"/>
    <w:basedOn w:val="BodyText"/>
    <w:rsid w:val="00C96020"/>
  </w:style>
  <w:style w:type="paragraph" w:customStyle="1" w:styleId="Contents10">
    <w:name w:val="Contents 10"/>
    <w:basedOn w:val="Index"/>
    <w:rsid w:val="00C96020"/>
    <w:pPr>
      <w:tabs>
        <w:tab w:val="right" w:leader="dot" w:pos="9972"/>
      </w:tabs>
      <w:ind w:left="2547"/>
    </w:pPr>
  </w:style>
  <w:style w:type="paragraph" w:customStyle="1" w:styleId="TableContents">
    <w:name w:val="Table Contents"/>
    <w:basedOn w:val="Normal"/>
    <w:rsid w:val="00C96020"/>
    <w:pPr>
      <w:suppressLineNumbers/>
      <w:suppressAutoHyphens/>
      <w:spacing w:before="120" w:after="0" w:line="240" w:lineRule="auto"/>
      <w:jc w:val="both"/>
    </w:pPr>
    <w:rPr>
      <w:rFonts w:ascii="Book Antiqua" w:eastAsia="Times New Roman" w:hAnsi="Book Antiqua" w:cs="Times New Roman"/>
      <w:sz w:val="24"/>
      <w:szCs w:val="20"/>
      <w:lang w:val="en-US" w:eastAsia="ar-SA"/>
    </w:rPr>
  </w:style>
  <w:style w:type="paragraph" w:customStyle="1" w:styleId="TableHeading">
    <w:name w:val="Table Heading"/>
    <w:basedOn w:val="TableContents"/>
    <w:rsid w:val="00C96020"/>
    <w:pPr>
      <w:jc w:val="center"/>
    </w:pPr>
    <w:rPr>
      <w:b/>
      <w:bCs/>
      <w:i/>
      <w:iCs/>
    </w:rPr>
  </w:style>
  <w:style w:type="paragraph" w:customStyle="1" w:styleId="StyleHeading2Before0ptAfter0pt">
    <w:name w:val="Style Heading 2 + Before:  0 pt After:  0 pt"/>
    <w:basedOn w:val="Heading2"/>
    <w:rsid w:val="00C96020"/>
    <w:pPr>
      <w:spacing w:after="0"/>
    </w:pPr>
  </w:style>
  <w:style w:type="paragraph" w:customStyle="1" w:styleId="StyleHeading2LatinTimesNewRomanComplexTimesNewRoma">
    <w:name w:val="Style Heading 2 + (Latin) Times New Roman (Complex) Times New Roma..."/>
    <w:basedOn w:val="Heading2"/>
    <w:rsid w:val="00C96020"/>
    <w:pPr>
      <w:spacing w:after="0"/>
    </w:pPr>
    <w:rPr>
      <w:rFonts w:cs="Times New Roman"/>
    </w:rPr>
  </w:style>
  <w:style w:type="paragraph" w:customStyle="1" w:styleId="StyleHeading1Before0ptAfter0pt">
    <w:name w:val="Style Heading 1 + Before:  0 pt After:  0 pt"/>
    <w:basedOn w:val="Heading1"/>
    <w:rsid w:val="00C96020"/>
    <w:pPr>
      <w:spacing w:before="0" w:after="0"/>
      <w:ind w:hanging="360"/>
    </w:pPr>
  </w:style>
  <w:style w:type="paragraph" w:customStyle="1" w:styleId="StyleHeading1LeftBefore0ptAfter0pt">
    <w:name w:val="Style Heading 1 + Left Before:  0 pt After:  0 pt"/>
    <w:basedOn w:val="Heading1"/>
    <w:rsid w:val="00C96020"/>
    <w:pPr>
      <w:spacing w:before="0" w:after="0"/>
      <w:jc w:val="left"/>
    </w:pPr>
  </w:style>
  <w:style w:type="paragraph" w:customStyle="1" w:styleId="StyleHeading3Before0ptAfter0pt">
    <w:name w:val="Style Heading 3 + Before:  0 pt After:  0 pt"/>
    <w:basedOn w:val="Heading3"/>
    <w:rsid w:val="00C96020"/>
    <w:pPr>
      <w:spacing w:before="0" w:after="0"/>
    </w:pPr>
  </w:style>
  <w:style w:type="character" w:styleId="CommentReference">
    <w:name w:val="annotation reference"/>
    <w:rsid w:val="00C96020"/>
    <w:rPr>
      <w:sz w:val="16"/>
      <w:szCs w:val="16"/>
    </w:rPr>
  </w:style>
  <w:style w:type="paragraph" w:styleId="CommentText">
    <w:name w:val="annotation text"/>
    <w:basedOn w:val="Normal"/>
    <w:link w:val="CommentTextChar"/>
    <w:rsid w:val="00C96020"/>
    <w:pPr>
      <w:suppressAutoHyphens/>
      <w:spacing w:before="120" w:after="0" w:line="240" w:lineRule="auto"/>
      <w:jc w:val="both"/>
    </w:pPr>
    <w:rPr>
      <w:rFonts w:ascii="Book Antiqua" w:eastAsia="Times New Roman" w:hAnsi="Book Antiqua" w:cs="Times New Roman"/>
      <w:sz w:val="20"/>
      <w:szCs w:val="20"/>
      <w:lang w:val="en-US" w:eastAsia="ar-SA"/>
    </w:rPr>
  </w:style>
  <w:style w:type="character" w:customStyle="1" w:styleId="CommentTextChar">
    <w:name w:val="Comment Text Char"/>
    <w:basedOn w:val="DefaultParagraphFont"/>
    <w:link w:val="CommentText"/>
    <w:rsid w:val="00C96020"/>
    <w:rPr>
      <w:rFonts w:ascii="Book Antiqua" w:eastAsia="Times New Roman" w:hAnsi="Book Antiqua" w:cs="Times New Roman"/>
      <w:sz w:val="20"/>
      <w:szCs w:val="20"/>
      <w:lang w:val="en-US" w:eastAsia="ar-SA"/>
    </w:rPr>
  </w:style>
  <w:style w:type="paragraph" w:styleId="CommentSubject">
    <w:name w:val="annotation subject"/>
    <w:basedOn w:val="CommentText"/>
    <w:next w:val="CommentText"/>
    <w:link w:val="CommentSubjectChar"/>
    <w:rsid w:val="00C96020"/>
    <w:rPr>
      <w:b/>
      <w:bCs/>
    </w:rPr>
  </w:style>
  <w:style w:type="character" w:customStyle="1" w:styleId="CommentSubjectChar">
    <w:name w:val="Comment Subject Char"/>
    <w:basedOn w:val="CommentTextChar"/>
    <w:link w:val="CommentSubject"/>
    <w:rsid w:val="00C96020"/>
    <w:rPr>
      <w:rFonts w:ascii="Book Antiqua" w:eastAsia="Times New Roman" w:hAnsi="Book Antiqua" w:cs="Times New Roman"/>
      <w:b/>
      <w:bCs/>
      <w:sz w:val="20"/>
      <w:szCs w:val="20"/>
      <w:lang w:val="en-US" w:eastAsia="ar-SA"/>
    </w:rPr>
  </w:style>
  <w:style w:type="paragraph" w:styleId="BalloonText">
    <w:name w:val="Balloon Text"/>
    <w:basedOn w:val="Normal"/>
    <w:link w:val="BalloonTextChar"/>
    <w:rsid w:val="00C96020"/>
    <w:pPr>
      <w:suppressAutoHyphens/>
      <w:spacing w:after="0" w:line="240" w:lineRule="auto"/>
      <w:jc w:val="both"/>
    </w:pPr>
    <w:rPr>
      <w:rFonts w:ascii="Tahoma" w:eastAsia="Times New Roman" w:hAnsi="Tahoma" w:cs="Tahoma"/>
      <w:sz w:val="16"/>
      <w:szCs w:val="16"/>
      <w:lang w:val="en-US" w:eastAsia="ar-SA"/>
    </w:rPr>
  </w:style>
  <w:style w:type="character" w:customStyle="1" w:styleId="BalloonTextChar">
    <w:name w:val="Balloon Text Char"/>
    <w:basedOn w:val="DefaultParagraphFont"/>
    <w:link w:val="BalloonText"/>
    <w:rsid w:val="00C96020"/>
    <w:rPr>
      <w:rFonts w:ascii="Tahoma" w:eastAsia="Times New Roman" w:hAnsi="Tahoma" w:cs="Tahoma"/>
      <w:sz w:val="16"/>
      <w:szCs w:val="16"/>
      <w:lang w:val="en-US" w:eastAsia="ar-SA"/>
    </w:rPr>
  </w:style>
  <w:style w:type="paragraph" w:styleId="NormalWeb">
    <w:name w:val="Normal (Web)"/>
    <w:basedOn w:val="Normal"/>
    <w:uiPriority w:val="99"/>
    <w:unhideWhenUsed/>
    <w:rsid w:val="00C9602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qFormat/>
    <w:rsid w:val="00C96020"/>
    <w:pPr>
      <w:suppressAutoHyphens/>
      <w:spacing w:before="120" w:after="0" w:line="240" w:lineRule="auto"/>
      <w:ind w:left="720"/>
      <w:jc w:val="both"/>
    </w:pPr>
    <w:rPr>
      <w:rFonts w:ascii="Book Antiqua" w:eastAsia="Times New Roman" w:hAnsi="Book Antiqua" w:cs="Times New Roman"/>
      <w:sz w:val="24"/>
      <w:szCs w:val="20"/>
      <w:lang w:val="en-US" w:eastAsia="ar-SA"/>
    </w:rPr>
  </w:style>
  <w:style w:type="character" w:customStyle="1" w:styleId="Heading5Char">
    <w:name w:val="Heading 5 Char"/>
    <w:aliases w:val="h5 Char"/>
    <w:basedOn w:val="DefaultParagraphFont"/>
    <w:link w:val="Heading5"/>
    <w:rsid w:val="00C96020"/>
    <w:rPr>
      <w:rFonts w:ascii="Calibri" w:eastAsia="Times New Roman" w:hAnsi="Calibri" w:cs="Times New Roman"/>
      <w:b/>
      <w:bCs/>
      <w:i/>
      <w:iCs/>
      <w:sz w:val="26"/>
      <w:szCs w:val="26"/>
      <w:lang w:val="en-US" w:eastAsia="ar-SA"/>
    </w:rPr>
  </w:style>
  <w:style w:type="character" w:customStyle="1" w:styleId="Heading6Char">
    <w:name w:val="Heading 6 Char"/>
    <w:aliases w:val="h6 Char"/>
    <w:basedOn w:val="DefaultParagraphFont"/>
    <w:link w:val="Heading6"/>
    <w:rsid w:val="00C96020"/>
    <w:rPr>
      <w:rFonts w:ascii="Calibri" w:eastAsia="Times New Roman" w:hAnsi="Calibri" w:cs="Times New Roman"/>
      <w:b/>
      <w:bCs/>
      <w:sz w:val="22"/>
      <w:szCs w:val="22"/>
      <w:lang w:val="en-US" w:eastAsia="ar-SA"/>
    </w:rPr>
  </w:style>
  <w:style w:type="character" w:customStyle="1" w:styleId="Heading7Char">
    <w:name w:val="Heading 7 Char"/>
    <w:aliases w:val="h7 Char,level1-noHeading Char,level1noheading Char"/>
    <w:basedOn w:val="DefaultParagraphFont"/>
    <w:link w:val="Heading7"/>
    <w:rsid w:val="00C96020"/>
    <w:rPr>
      <w:rFonts w:ascii="Calibri" w:eastAsia="Times New Roman" w:hAnsi="Calibri" w:cs="Times New Roman"/>
      <w:sz w:val="24"/>
      <w:szCs w:val="24"/>
      <w:lang w:val="en-US" w:eastAsia="ar-SA"/>
    </w:rPr>
  </w:style>
  <w:style w:type="character" w:customStyle="1" w:styleId="Heading8Char">
    <w:name w:val="Heading 8 Char"/>
    <w:aliases w:val="h8 Char"/>
    <w:basedOn w:val="DefaultParagraphFont"/>
    <w:link w:val="Heading8"/>
    <w:rsid w:val="00C96020"/>
    <w:rPr>
      <w:rFonts w:ascii="Calibri" w:eastAsia="Times New Roman" w:hAnsi="Calibri" w:cs="Times New Roman"/>
      <w:i/>
      <w:iCs/>
      <w:sz w:val="24"/>
      <w:szCs w:val="24"/>
      <w:lang w:val="en-US" w:eastAsia="ar-SA"/>
    </w:rPr>
  </w:style>
  <w:style w:type="character" w:customStyle="1" w:styleId="Heading9Char">
    <w:name w:val="Heading 9 Char"/>
    <w:aliases w:val="h9 Char"/>
    <w:basedOn w:val="DefaultParagraphFont"/>
    <w:link w:val="Heading9"/>
    <w:rsid w:val="00C96020"/>
    <w:rPr>
      <w:rFonts w:ascii="Cambria" w:eastAsia="Times New Roman" w:hAnsi="Cambria" w:cs="Times New Roman"/>
      <w:sz w:val="22"/>
      <w:szCs w:val="22"/>
      <w:lang w:val="en-US" w:eastAsia="ar-SA"/>
    </w:rPr>
  </w:style>
  <w:style w:type="character" w:styleId="FootnoteReference">
    <w:name w:val="footnote reference"/>
    <w:basedOn w:val="DefaultParagraphFont"/>
    <w:rsid w:val="00C96020"/>
    <w:rPr>
      <w:vertAlign w:val="superscript"/>
    </w:rPr>
  </w:style>
  <w:style w:type="character" w:customStyle="1" w:styleId="FollowedHyperlink1">
    <w:name w:val="FollowedHyperlink1"/>
    <w:basedOn w:val="DefaultParagraphFont"/>
    <w:rsid w:val="00C96020"/>
    <w:rPr>
      <w:color w:val="800080"/>
      <w:u w:val="single"/>
    </w:rPr>
  </w:style>
  <w:style w:type="paragraph" w:styleId="Revision">
    <w:name w:val="Revision"/>
    <w:hidden/>
    <w:uiPriority w:val="99"/>
    <w:semiHidden/>
    <w:rsid w:val="00C96020"/>
    <w:pPr>
      <w:spacing w:after="0" w:line="240" w:lineRule="auto"/>
    </w:pPr>
    <w:rPr>
      <w:rFonts w:ascii="Book Antiqua" w:eastAsia="Times New Roman" w:hAnsi="Book Antiqua" w:cs="Times New Roman"/>
      <w:sz w:val="24"/>
      <w:szCs w:val="20"/>
      <w:lang w:val="en-US" w:eastAsia="ar-SA"/>
    </w:rPr>
  </w:style>
  <w:style w:type="paragraph" w:customStyle="1" w:styleId="bodynum">
    <w:name w:val="bodynum"/>
    <w:basedOn w:val="Normal"/>
    <w:link w:val="bodynumChar"/>
    <w:autoRedefine/>
    <w:qFormat/>
    <w:rsid w:val="00C96020"/>
    <w:pPr>
      <w:numPr>
        <w:numId w:val="8"/>
      </w:numPr>
      <w:tabs>
        <w:tab w:val="left" w:pos="851"/>
        <w:tab w:val="left" w:pos="1134"/>
      </w:tabs>
      <w:suppressAutoHyphens/>
      <w:spacing w:after="120" w:line="240" w:lineRule="auto"/>
      <w:ind w:left="851" w:hanging="851"/>
      <w:jc w:val="both"/>
    </w:pPr>
    <w:rPr>
      <w:rFonts w:ascii="Book Antiqua" w:eastAsia="Times New Roman" w:hAnsi="Book Antiqua" w:cs="Times New Roman"/>
      <w:kern w:val="1"/>
      <w:sz w:val="24"/>
      <w:szCs w:val="20"/>
      <w:lang w:val="en-GB"/>
    </w:rPr>
  </w:style>
  <w:style w:type="paragraph" w:styleId="BodyTextFirstIndent">
    <w:name w:val="Body Text First Indent"/>
    <w:aliases w:val="btfi"/>
    <w:basedOn w:val="BodyText"/>
    <w:link w:val="BodyTextFirstIndentChar"/>
    <w:rsid w:val="00C96020"/>
    <w:pPr>
      <w:widowControl/>
      <w:tabs>
        <w:tab w:val="clear" w:pos="0"/>
      </w:tabs>
      <w:spacing w:after="0"/>
      <w:ind w:firstLine="360"/>
    </w:pPr>
    <w:rPr>
      <w:spacing w:val="0"/>
      <w:sz w:val="24"/>
    </w:rPr>
  </w:style>
  <w:style w:type="character" w:customStyle="1" w:styleId="BodyTextFirstIndentChar">
    <w:name w:val="Body Text First Indent Char"/>
    <w:aliases w:val="btfi Char"/>
    <w:basedOn w:val="BodyTextChar"/>
    <w:link w:val="BodyTextFirstIndent"/>
    <w:rsid w:val="00C96020"/>
    <w:rPr>
      <w:rFonts w:ascii="Book Antiqua" w:eastAsia="Times New Roman" w:hAnsi="Book Antiqua" w:cs="Times New Roman"/>
      <w:spacing w:val="-2"/>
      <w:sz w:val="24"/>
      <w:szCs w:val="20"/>
      <w:lang w:val="en-US" w:eastAsia="ar-SA"/>
    </w:rPr>
  </w:style>
  <w:style w:type="character" w:customStyle="1" w:styleId="bodynumChar">
    <w:name w:val="bodynum Char"/>
    <w:basedOn w:val="DefaultParagraphFont"/>
    <w:link w:val="bodynum"/>
    <w:rsid w:val="00C96020"/>
    <w:rPr>
      <w:rFonts w:ascii="Book Antiqua" w:eastAsia="Times New Roman" w:hAnsi="Book Antiqua" w:cs="Times New Roman"/>
      <w:kern w:val="1"/>
      <w:sz w:val="24"/>
      <w:szCs w:val="20"/>
      <w:lang w:val="en-GB"/>
    </w:rPr>
  </w:style>
  <w:style w:type="numbering" w:customStyle="1" w:styleId="NoList11">
    <w:name w:val="No List11"/>
    <w:next w:val="NoList"/>
    <w:uiPriority w:val="99"/>
    <w:semiHidden/>
    <w:unhideWhenUsed/>
    <w:rsid w:val="00C96020"/>
  </w:style>
  <w:style w:type="paragraph" w:customStyle="1" w:styleId="BankNormal">
    <w:name w:val="BankNormal"/>
    <w:basedOn w:val="Normal"/>
    <w:rsid w:val="00C96020"/>
    <w:pPr>
      <w:widowControl w:val="0"/>
      <w:autoSpaceDE w:val="0"/>
      <w:autoSpaceDN w:val="0"/>
      <w:adjustRightInd w:val="0"/>
      <w:spacing w:after="240" w:line="240" w:lineRule="auto"/>
    </w:pPr>
    <w:rPr>
      <w:rFonts w:ascii="Book Antiqua" w:eastAsia="Times New Roman" w:hAnsi="Book Antiqua" w:cs="Times New Roman"/>
      <w:sz w:val="24"/>
      <w:szCs w:val="24"/>
      <w:lang w:val="en-US"/>
    </w:rPr>
  </w:style>
  <w:style w:type="paragraph" w:customStyle="1" w:styleId="i">
    <w:name w:val="(i)"/>
    <w:basedOn w:val="Normal"/>
    <w:rsid w:val="00C96020"/>
    <w:pPr>
      <w:widowControl w:val="0"/>
      <w:tabs>
        <w:tab w:val="num" w:pos="720"/>
      </w:tabs>
      <w:suppressAutoHyphens/>
      <w:autoSpaceDE w:val="0"/>
      <w:autoSpaceDN w:val="0"/>
      <w:adjustRightInd w:val="0"/>
      <w:spacing w:after="0" w:line="240" w:lineRule="auto"/>
      <w:ind w:left="720" w:hanging="360"/>
      <w:jc w:val="both"/>
    </w:pPr>
    <w:rPr>
      <w:rFonts w:ascii="Tms Rmn" w:eastAsia="Times New Roman" w:hAnsi="Tms Rmn" w:cs="Tms Rmn"/>
      <w:sz w:val="24"/>
      <w:szCs w:val="24"/>
      <w:lang w:val="en-US"/>
    </w:rPr>
  </w:style>
  <w:style w:type="paragraph" w:customStyle="1" w:styleId="BoldHeading">
    <w:name w:val="Bold Heading"/>
    <w:aliases w:val="b"/>
    <w:basedOn w:val="Normal"/>
    <w:next w:val="Normal"/>
    <w:rsid w:val="00C96020"/>
    <w:pPr>
      <w:widowControl w:val="0"/>
      <w:tabs>
        <w:tab w:val="left" w:pos="720"/>
      </w:tabs>
      <w:autoSpaceDE w:val="0"/>
      <w:autoSpaceDN w:val="0"/>
      <w:adjustRightInd w:val="0"/>
      <w:spacing w:after="240" w:line="240" w:lineRule="auto"/>
      <w:ind w:left="720"/>
      <w:jc w:val="both"/>
    </w:pPr>
    <w:rPr>
      <w:rFonts w:ascii="Book Antiqua" w:eastAsia="Times New Roman" w:hAnsi="Book Antiqua" w:cs="Times New Roman"/>
      <w:b/>
      <w:bCs/>
      <w:sz w:val="24"/>
      <w:szCs w:val="24"/>
      <w:lang w:val="en-US"/>
    </w:rPr>
  </w:style>
  <w:style w:type="paragraph" w:customStyle="1" w:styleId="BoldUnderlineHeading">
    <w:name w:val="BoldUnderline Heading"/>
    <w:aliases w:val="bu"/>
    <w:basedOn w:val="Normal"/>
    <w:next w:val="Normal"/>
    <w:rsid w:val="00C96020"/>
    <w:pPr>
      <w:widowControl w:val="0"/>
      <w:tabs>
        <w:tab w:val="left" w:pos="720"/>
      </w:tabs>
      <w:autoSpaceDE w:val="0"/>
      <w:autoSpaceDN w:val="0"/>
      <w:adjustRightInd w:val="0"/>
      <w:spacing w:after="240" w:line="240" w:lineRule="auto"/>
      <w:ind w:left="720"/>
      <w:jc w:val="both"/>
    </w:pPr>
    <w:rPr>
      <w:rFonts w:ascii="Book Antiqua" w:eastAsia="Times New Roman" w:hAnsi="Book Antiqua" w:cs="Times New Roman"/>
      <w:b/>
      <w:bCs/>
      <w:sz w:val="24"/>
      <w:szCs w:val="24"/>
      <w:u w:val="single"/>
      <w:lang w:val="en-US"/>
    </w:rPr>
  </w:style>
  <w:style w:type="paragraph" w:customStyle="1" w:styleId="CenterBoldHeading">
    <w:name w:val="CenterBold Heading"/>
    <w:aliases w:val="cb"/>
    <w:basedOn w:val="Normal"/>
    <w:next w:val="Normal"/>
    <w:rsid w:val="00C96020"/>
    <w:pPr>
      <w:widowControl w:val="0"/>
      <w:tabs>
        <w:tab w:val="left" w:pos="720"/>
      </w:tabs>
      <w:autoSpaceDE w:val="0"/>
      <w:autoSpaceDN w:val="0"/>
      <w:adjustRightInd w:val="0"/>
      <w:spacing w:after="240" w:line="240" w:lineRule="auto"/>
      <w:ind w:left="720"/>
      <w:jc w:val="center"/>
    </w:pPr>
    <w:rPr>
      <w:rFonts w:ascii="Book Antiqua" w:eastAsia="Times New Roman" w:hAnsi="Book Antiqua" w:cs="Times New Roman"/>
      <w:b/>
      <w:bCs/>
      <w:sz w:val="24"/>
      <w:szCs w:val="24"/>
      <w:lang w:val="en-US"/>
    </w:rPr>
  </w:style>
  <w:style w:type="paragraph" w:customStyle="1" w:styleId="CenterHeading">
    <w:name w:val="Center Heading"/>
    <w:aliases w:val="c"/>
    <w:basedOn w:val="Normal"/>
    <w:next w:val="Normal"/>
    <w:rsid w:val="00C96020"/>
    <w:pPr>
      <w:widowControl w:val="0"/>
      <w:tabs>
        <w:tab w:val="left" w:pos="720"/>
      </w:tabs>
      <w:autoSpaceDE w:val="0"/>
      <w:autoSpaceDN w:val="0"/>
      <w:adjustRightInd w:val="0"/>
      <w:spacing w:after="240" w:line="240" w:lineRule="auto"/>
      <w:ind w:left="720"/>
      <w:jc w:val="center"/>
    </w:pPr>
    <w:rPr>
      <w:rFonts w:ascii="Book Antiqua" w:eastAsia="Times New Roman" w:hAnsi="Book Antiqua" w:cs="Times New Roman"/>
      <w:sz w:val="24"/>
      <w:szCs w:val="24"/>
      <w:lang w:val="en-US"/>
    </w:rPr>
  </w:style>
  <w:style w:type="paragraph" w:customStyle="1" w:styleId="CenterUnderlineHeading">
    <w:name w:val="CenterUnderline Heading"/>
    <w:aliases w:val="cu"/>
    <w:basedOn w:val="Normal"/>
    <w:next w:val="Normal"/>
    <w:rsid w:val="00C96020"/>
    <w:pPr>
      <w:widowControl w:val="0"/>
      <w:tabs>
        <w:tab w:val="left" w:pos="720"/>
      </w:tabs>
      <w:autoSpaceDE w:val="0"/>
      <w:autoSpaceDN w:val="0"/>
      <w:adjustRightInd w:val="0"/>
      <w:spacing w:after="240" w:line="240" w:lineRule="auto"/>
      <w:ind w:left="720"/>
      <w:jc w:val="center"/>
    </w:pPr>
    <w:rPr>
      <w:rFonts w:ascii="Book Antiqua" w:eastAsia="Times New Roman" w:hAnsi="Book Antiqua" w:cs="Times New Roman"/>
      <w:sz w:val="24"/>
      <w:szCs w:val="24"/>
      <w:u w:val="single"/>
      <w:lang w:val="en-US"/>
    </w:rPr>
  </w:style>
  <w:style w:type="paragraph" w:customStyle="1" w:styleId="DoublePara">
    <w:name w:val="Double Para"/>
    <w:aliases w:val="dp"/>
    <w:basedOn w:val="Normal"/>
    <w:rsid w:val="00C96020"/>
    <w:pPr>
      <w:widowControl w:val="0"/>
      <w:tabs>
        <w:tab w:val="left" w:pos="720"/>
      </w:tabs>
      <w:autoSpaceDE w:val="0"/>
      <w:autoSpaceDN w:val="0"/>
      <w:adjustRightInd w:val="0"/>
      <w:spacing w:after="240" w:line="480" w:lineRule="auto"/>
      <w:ind w:left="720" w:firstLine="1440"/>
      <w:jc w:val="both"/>
    </w:pPr>
    <w:rPr>
      <w:rFonts w:ascii="Book Antiqua" w:eastAsia="Times New Roman" w:hAnsi="Book Antiqua" w:cs="Times New Roman"/>
      <w:sz w:val="24"/>
      <w:szCs w:val="24"/>
      <w:lang w:val="en-US"/>
    </w:rPr>
  </w:style>
  <w:style w:type="paragraph" w:customStyle="1" w:styleId="DoubleSpace">
    <w:name w:val="Double Space"/>
    <w:aliases w:val="d"/>
    <w:basedOn w:val="Normal"/>
    <w:rsid w:val="00C96020"/>
    <w:pPr>
      <w:widowControl w:val="0"/>
      <w:tabs>
        <w:tab w:val="left" w:pos="720"/>
      </w:tabs>
      <w:autoSpaceDE w:val="0"/>
      <w:autoSpaceDN w:val="0"/>
      <w:adjustRightInd w:val="0"/>
      <w:spacing w:after="240" w:line="480" w:lineRule="auto"/>
      <w:ind w:left="720"/>
      <w:jc w:val="both"/>
    </w:pPr>
    <w:rPr>
      <w:rFonts w:ascii="Book Antiqua" w:eastAsia="Times New Roman" w:hAnsi="Book Antiqua" w:cs="Times New Roman"/>
      <w:sz w:val="24"/>
      <w:szCs w:val="24"/>
      <w:lang w:val="en-US"/>
    </w:rPr>
  </w:style>
  <w:style w:type="paragraph" w:customStyle="1" w:styleId="FooterB">
    <w:name w:val="Footer B"/>
    <w:rsid w:val="00C96020"/>
    <w:pPr>
      <w:widowControl w:val="0"/>
      <w:tabs>
        <w:tab w:val="center" w:pos="4320"/>
        <w:tab w:val="right" w:pos="8640"/>
      </w:tabs>
      <w:autoSpaceDE w:val="0"/>
      <w:autoSpaceDN w:val="0"/>
      <w:adjustRightInd w:val="0"/>
      <w:spacing w:after="0" w:line="240" w:lineRule="auto"/>
    </w:pPr>
    <w:rPr>
      <w:rFonts w:ascii="Book Antiqua" w:eastAsia="Times New Roman" w:hAnsi="Book Antiqua" w:cs="Book Antiqua"/>
      <w:sz w:val="15"/>
      <w:szCs w:val="15"/>
      <w:lang w:val="en-US"/>
    </w:rPr>
  </w:style>
  <w:style w:type="paragraph" w:customStyle="1" w:styleId="Quote1">
    <w:name w:val="Quote1"/>
    <w:aliases w:val="q"/>
    <w:basedOn w:val="Normal"/>
    <w:rsid w:val="00C96020"/>
    <w:pPr>
      <w:widowControl w:val="0"/>
      <w:tabs>
        <w:tab w:val="left" w:pos="720"/>
      </w:tabs>
      <w:autoSpaceDE w:val="0"/>
      <w:autoSpaceDN w:val="0"/>
      <w:adjustRightInd w:val="0"/>
      <w:spacing w:after="240" w:line="240" w:lineRule="auto"/>
      <w:ind w:left="720" w:right="720"/>
      <w:jc w:val="both"/>
    </w:pPr>
    <w:rPr>
      <w:rFonts w:ascii="Book Antiqua" w:eastAsia="Times New Roman" w:hAnsi="Book Antiqua" w:cs="Times New Roman"/>
      <w:sz w:val="24"/>
      <w:szCs w:val="24"/>
      <w:lang w:val="en-US"/>
    </w:rPr>
  </w:style>
  <w:style w:type="paragraph" w:customStyle="1" w:styleId="QuoteIndent">
    <w:name w:val="Quote Indent"/>
    <w:aliases w:val="qi"/>
    <w:basedOn w:val="Normal"/>
    <w:rsid w:val="00C96020"/>
    <w:pPr>
      <w:widowControl w:val="0"/>
      <w:tabs>
        <w:tab w:val="left" w:pos="720"/>
      </w:tabs>
      <w:autoSpaceDE w:val="0"/>
      <w:autoSpaceDN w:val="0"/>
      <w:adjustRightInd w:val="0"/>
      <w:spacing w:after="240" w:line="240" w:lineRule="auto"/>
      <w:ind w:left="720" w:right="720" w:firstLine="720"/>
      <w:jc w:val="both"/>
    </w:pPr>
    <w:rPr>
      <w:rFonts w:ascii="Book Antiqua" w:eastAsia="Times New Roman" w:hAnsi="Book Antiqua" w:cs="Times New Roman"/>
      <w:sz w:val="24"/>
      <w:szCs w:val="24"/>
      <w:lang w:val="en-US"/>
    </w:rPr>
  </w:style>
  <w:style w:type="paragraph" w:customStyle="1" w:styleId="ReferenceLine">
    <w:name w:val="Reference Line"/>
    <w:basedOn w:val="Normal"/>
    <w:rsid w:val="00C96020"/>
    <w:pPr>
      <w:widowControl w:val="0"/>
      <w:tabs>
        <w:tab w:val="left" w:pos="720"/>
      </w:tabs>
      <w:autoSpaceDE w:val="0"/>
      <w:autoSpaceDN w:val="0"/>
      <w:adjustRightInd w:val="0"/>
      <w:spacing w:after="220" w:line="220" w:lineRule="atLeast"/>
      <w:ind w:left="720"/>
      <w:jc w:val="both"/>
    </w:pPr>
    <w:rPr>
      <w:rFonts w:ascii="Arial" w:eastAsia="Times New Roman" w:hAnsi="Arial" w:cs="Arial"/>
      <w:spacing w:val="-5"/>
      <w:sz w:val="20"/>
      <w:szCs w:val="20"/>
      <w:lang w:val="en-US"/>
    </w:rPr>
  </w:style>
  <w:style w:type="paragraph" w:customStyle="1" w:styleId="SignatureBlock">
    <w:name w:val="Signature Block"/>
    <w:aliases w:val="sb"/>
    <w:basedOn w:val="Normal"/>
    <w:rsid w:val="00C96020"/>
    <w:pPr>
      <w:widowControl w:val="0"/>
      <w:tabs>
        <w:tab w:val="left" w:pos="720"/>
      </w:tabs>
      <w:autoSpaceDE w:val="0"/>
      <w:autoSpaceDN w:val="0"/>
      <w:adjustRightInd w:val="0"/>
      <w:spacing w:after="240" w:line="240" w:lineRule="auto"/>
      <w:ind w:left="4320"/>
      <w:jc w:val="both"/>
    </w:pPr>
    <w:rPr>
      <w:rFonts w:ascii="Book Antiqua" w:eastAsia="Times New Roman" w:hAnsi="Book Antiqua" w:cs="Times New Roman"/>
      <w:sz w:val="24"/>
      <w:szCs w:val="24"/>
      <w:lang w:val="en-US"/>
    </w:rPr>
  </w:style>
  <w:style w:type="paragraph" w:customStyle="1" w:styleId="SinglePara">
    <w:name w:val="Single Para"/>
    <w:aliases w:val="s"/>
    <w:basedOn w:val="Normal"/>
    <w:rsid w:val="00C96020"/>
    <w:pPr>
      <w:widowControl w:val="0"/>
      <w:tabs>
        <w:tab w:val="left" w:pos="720"/>
      </w:tabs>
      <w:autoSpaceDE w:val="0"/>
      <w:autoSpaceDN w:val="0"/>
      <w:adjustRightInd w:val="0"/>
      <w:spacing w:after="240" w:line="240" w:lineRule="auto"/>
      <w:ind w:left="720"/>
      <w:jc w:val="both"/>
    </w:pPr>
    <w:rPr>
      <w:rFonts w:ascii="Book Antiqua" w:eastAsia="Times New Roman" w:hAnsi="Book Antiqua" w:cs="Times New Roman"/>
      <w:sz w:val="24"/>
      <w:szCs w:val="24"/>
      <w:lang w:val="en-US"/>
    </w:rPr>
  </w:style>
  <w:style w:type="paragraph" w:customStyle="1" w:styleId="UnderlineHeading">
    <w:name w:val="Underline Heading"/>
    <w:aliases w:val="u"/>
    <w:basedOn w:val="Normal"/>
    <w:next w:val="Normal"/>
    <w:rsid w:val="00C96020"/>
    <w:pPr>
      <w:widowControl w:val="0"/>
      <w:tabs>
        <w:tab w:val="left" w:pos="720"/>
      </w:tabs>
      <w:autoSpaceDE w:val="0"/>
      <w:autoSpaceDN w:val="0"/>
      <w:adjustRightInd w:val="0"/>
      <w:spacing w:after="240" w:line="240" w:lineRule="auto"/>
      <w:ind w:left="720"/>
      <w:jc w:val="both"/>
    </w:pPr>
    <w:rPr>
      <w:rFonts w:ascii="Book Antiqua" w:eastAsia="Times New Roman" w:hAnsi="Book Antiqua" w:cs="Times New Roman"/>
      <w:sz w:val="24"/>
      <w:szCs w:val="24"/>
      <w:u w:val="single"/>
      <w:lang w:val="en-US"/>
    </w:rPr>
  </w:style>
  <w:style w:type="paragraph" w:customStyle="1" w:styleId="Default1">
    <w:name w:val="Default1"/>
    <w:basedOn w:val="Normal"/>
    <w:next w:val="Normal"/>
    <w:rsid w:val="00C96020"/>
    <w:pPr>
      <w:widowControl w:val="0"/>
      <w:numPr>
        <w:numId w:val="6"/>
      </w:numPr>
      <w:autoSpaceDE w:val="0"/>
      <w:autoSpaceDN w:val="0"/>
      <w:adjustRightInd w:val="0"/>
      <w:spacing w:after="240" w:line="240" w:lineRule="auto"/>
      <w:jc w:val="both"/>
      <w:outlineLvl w:val="0"/>
    </w:pPr>
    <w:rPr>
      <w:rFonts w:ascii="Book Antiqua" w:eastAsia="Times New Roman" w:hAnsi="Book Antiqua" w:cs="Times New Roman"/>
      <w:sz w:val="24"/>
      <w:szCs w:val="24"/>
      <w:lang w:val="en-US"/>
    </w:rPr>
  </w:style>
  <w:style w:type="paragraph" w:customStyle="1" w:styleId="Default2">
    <w:name w:val="Default2"/>
    <w:basedOn w:val="Normal"/>
    <w:rsid w:val="00C96020"/>
    <w:pPr>
      <w:widowControl w:val="0"/>
      <w:numPr>
        <w:ilvl w:val="1"/>
        <w:numId w:val="6"/>
      </w:numPr>
      <w:tabs>
        <w:tab w:val="left" w:pos="1440"/>
      </w:tabs>
      <w:autoSpaceDE w:val="0"/>
      <w:autoSpaceDN w:val="0"/>
      <w:adjustRightInd w:val="0"/>
      <w:spacing w:after="240" w:line="240" w:lineRule="auto"/>
      <w:jc w:val="both"/>
      <w:outlineLvl w:val="1"/>
    </w:pPr>
    <w:rPr>
      <w:rFonts w:ascii="Book Antiqua" w:eastAsia="Times New Roman" w:hAnsi="Book Antiqua" w:cs="Times New Roman"/>
      <w:sz w:val="24"/>
      <w:szCs w:val="24"/>
      <w:lang w:val="en-US"/>
    </w:rPr>
  </w:style>
  <w:style w:type="paragraph" w:customStyle="1" w:styleId="Default3">
    <w:name w:val="Default3"/>
    <w:basedOn w:val="Normal"/>
    <w:rsid w:val="00C96020"/>
    <w:pPr>
      <w:widowControl w:val="0"/>
      <w:numPr>
        <w:ilvl w:val="2"/>
        <w:numId w:val="6"/>
      </w:numPr>
      <w:tabs>
        <w:tab w:val="left" w:pos="2160"/>
      </w:tabs>
      <w:autoSpaceDE w:val="0"/>
      <w:autoSpaceDN w:val="0"/>
      <w:adjustRightInd w:val="0"/>
      <w:spacing w:after="240" w:line="240" w:lineRule="auto"/>
      <w:jc w:val="both"/>
      <w:outlineLvl w:val="2"/>
    </w:pPr>
    <w:rPr>
      <w:rFonts w:ascii="Book Antiqua" w:eastAsia="Times New Roman" w:hAnsi="Book Antiqua" w:cs="Times New Roman"/>
      <w:sz w:val="24"/>
      <w:szCs w:val="24"/>
      <w:lang w:val="en-US"/>
    </w:rPr>
  </w:style>
  <w:style w:type="paragraph" w:customStyle="1" w:styleId="Default4">
    <w:name w:val="Default4"/>
    <w:basedOn w:val="Normal"/>
    <w:rsid w:val="00C96020"/>
    <w:pPr>
      <w:widowControl w:val="0"/>
      <w:numPr>
        <w:ilvl w:val="3"/>
        <w:numId w:val="6"/>
      </w:numPr>
      <w:tabs>
        <w:tab w:val="left" w:pos="2880"/>
      </w:tabs>
      <w:autoSpaceDE w:val="0"/>
      <w:autoSpaceDN w:val="0"/>
      <w:adjustRightInd w:val="0"/>
      <w:spacing w:after="240" w:line="240" w:lineRule="auto"/>
      <w:jc w:val="both"/>
      <w:outlineLvl w:val="3"/>
    </w:pPr>
    <w:rPr>
      <w:rFonts w:ascii="Book Antiqua" w:eastAsia="Times New Roman" w:hAnsi="Book Antiqua" w:cs="Times New Roman"/>
      <w:sz w:val="24"/>
      <w:szCs w:val="24"/>
      <w:lang w:val="en-US"/>
    </w:rPr>
  </w:style>
  <w:style w:type="paragraph" w:customStyle="1" w:styleId="Default5">
    <w:name w:val="Default5"/>
    <w:basedOn w:val="Normal"/>
    <w:rsid w:val="00C96020"/>
    <w:pPr>
      <w:widowControl w:val="0"/>
      <w:numPr>
        <w:ilvl w:val="4"/>
        <w:numId w:val="6"/>
      </w:numPr>
      <w:tabs>
        <w:tab w:val="left" w:pos="3600"/>
      </w:tabs>
      <w:autoSpaceDE w:val="0"/>
      <w:autoSpaceDN w:val="0"/>
      <w:adjustRightInd w:val="0"/>
      <w:spacing w:after="240" w:line="240" w:lineRule="auto"/>
      <w:jc w:val="both"/>
      <w:outlineLvl w:val="4"/>
    </w:pPr>
    <w:rPr>
      <w:rFonts w:ascii="Book Antiqua" w:eastAsia="Times New Roman" w:hAnsi="Book Antiqua" w:cs="Times New Roman"/>
      <w:sz w:val="24"/>
      <w:szCs w:val="24"/>
      <w:lang w:val="en-US"/>
    </w:rPr>
  </w:style>
  <w:style w:type="paragraph" w:customStyle="1" w:styleId="FootnoteText2">
    <w:name w:val="Footnote Text2"/>
    <w:basedOn w:val="Normal"/>
    <w:rsid w:val="00C96020"/>
    <w:pPr>
      <w:widowControl w:val="0"/>
      <w:tabs>
        <w:tab w:val="left" w:pos="720"/>
      </w:tabs>
      <w:autoSpaceDE w:val="0"/>
      <w:autoSpaceDN w:val="0"/>
      <w:adjustRightInd w:val="0"/>
      <w:spacing w:after="240" w:line="240" w:lineRule="auto"/>
      <w:ind w:left="720"/>
      <w:jc w:val="both"/>
    </w:pPr>
    <w:rPr>
      <w:rFonts w:ascii="Book Antiqua" w:eastAsia="Times New Roman" w:hAnsi="Book Antiqua" w:cs="Times New Roman"/>
      <w:sz w:val="24"/>
      <w:szCs w:val="24"/>
      <w:lang w:val="en-US"/>
    </w:rPr>
  </w:style>
  <w:style w:type="paragraph" w:customStyle="1" w:styleId="Alt2-LevelLegal1">
    <w:name w:val="Alt 2-Level Legal1"/>
    <w:basedOn w:val="Normal"/>
    <w:next w:val="Normal"/>
    <w:rsid w:val="00C96020"/>
    <w:pPr>
      <w:widowControl w:val="0"/>
      <w:numPr>
        <w:numId w:val="7"/>
      </w:numPr>
      <w:autoSpaceDE w:val="0"/>
      <w:autoSpaceDN w:val="0"/>
      <w:adjustRightInd w:val="0"/>
      <w:spacing w:after="240" w:line="240" w:lineRule="auto"/>
      <w:jc w:val="both"/>
      <w:outlineLvl w:val="0"/>
    </w:pPr>
    <w:rPr>
      <w:rFonts w:ascii="Book Antiqua" w:eastAsia="Times New Roman" w:hAnsi="Book Antiqua" w:cs="Times New Roman"/>
      <w:sz w:val="24"/>
      <w:szCs w:val="24"/>
      <w:u w:val="single"/>
      <w:lang w:val="en-US"/>
    </w:rPr>
  </w:style>
  <w:style w:type="paragraph" w:customStyle="1" w:styleId="Alt2-LevelLegal2">
    <w:name w:val="Alt 2-Level Legal2"/>
    <w:basedOn w:val="Normal"/>
    <w:rsid w:val="00C96020"/>
    <w:pPr>
      <w:widowControl w:val="0"/>
      <w:numPr>
        <w:ilvl w:val="1"/>
        <w:numId w:val="7"/>
      </w:numPr>
      <w:autoSpaceDE w:val="0"/>
      <w:autoSpaceDN w:val="0"/>
      <w:adjustRightInd w:val="0"/>
      <w:spacing w:after="240" w:line="240" w:lineRule="auto"/>
      <w:ind w:left="1440" w:hanging="1440"/>
      <w:jc w:val="both"/>
      <w:outlineLvl w:val="1"/>
    </w:pPr>
    <w:rPr>
      <w:rFonts w:ascii="Book Antiqua" w:eastAsia="Times New Roman" w:hAnsi="Book Antiqua" w:cs="Times New Roman"/>
      <w:color w:val="000000"/>
      <w:sz w:val="24"/>
      <w:szCs w:val="24"/>
      <w:u w:val="single"/>
      <w:lang w:val="en-US"/>
    </w:rPr>
  </w:style>
  <w:style w:type="paragraph" w:customStyle="1" w:styleId="Alt2-LevelLegal3">
    <w:name w:val="Alt 2-Level Legal3"/>
    <w:basedOn w:val="Normal"/>
    <w:rsid w:val="00C96020"/>
    <w:pPr>
      <w:widowControl w:val="0"/>
      <w:numPr>
        <w:ilvl w:val="2"/>
        <w:numId w:val="7"/>
      </w:numPr>
      <w:tabs>
        <w:tab w:val="num" w:pos="900"/>
      </w:tabs>
      <w:autoSpaceDE w:val="0"/>
      <w:autoSpaceDN w:val="0"/>
      <w:adjustRightInd w:val="0"/>
      <w:spacing w:after="240" w:line="240" w:lineRule="auto"/>
      <w:ind w:left="900" w:hanging="900"/>
      <w:jc w:val="both"/>
      <w:outlineLvl w:val="2"/>
    </w:pPr>
    <w:rPr>
      <w:rFonts w:ascii="Book Antiqua" w:eastAsia="Times New Roman" w:hAnsi="Book Antiqua" w:cs="Times New Roman"/>
      <w:color w:val="000000"/>
      <w:sz w:val="24"/>
      <w:szCs w:val="24"/>
      <w:lang w:val="en-US"/>
    </w:rPr>
  </w:style>
  <w:style w:type="paragraph" w:customStyle="1" w:styleId="Alt2-LevelLegal4">
    <w:name w:val="Alt 2-Level Legal4"/>
    <w:basedOn w:val="Normal"/>
    <w:rsid w:val="00C96020"/>
    <w:pPr>
      <w:widowControl w:val="0"/>
      <w:numPr>
        <w:ilvl w:val="3"/>
        <w:numId w:val="7"/>
      </w:numPr>
      <w:tabs>
        <w:tab w:val="left" w:pos="1440"/>
      </w:tabs>
      <w:autoSpaceDE w:val="0"/>
      <w:autoSpaceDN w:val="0"/>
      <w:adjustRightInd w:val="0"/>
      <w:spacing w:after="240" w:line="240" w:lineRule="auto"/>
      <w:jc w:val="both"/>
      <w:outlineLvl w:val="3"/>
    </w:pPr>
    <w:rPr>
      <w:rFonts w:ascii="Book Antiqua" w:eastAsia="Times New Roman" w:hAnsi="Book Antiqua" w:cs="Times New Roman"/>
      <w:color w:val="000000"/>
      <w:sz w:val="24"/>
      <w:szCs w:val="24"/>
      <w:lang w:val="en-US"/>
    </w:rPr>
  </w:style>
  <w:style w:type="paragraph" w:customStyle="1" w:styleId="Alt2-LevelLegal5">
    <w:name w:val="Alt 2-Level Legal5"/>
    <w:basedOn w:val="Normal"/>
    <w:rsid w:val="00C96020"/>
    <w:pPr>
      <w:widowControl w:val="0"/>
      <w:numPr>
        <w:ilvl w:val="4"/>
        <w:numId w:val="7"/>
      </w:numPr>
      <w:autoSpaceDE w:val="0"/>
      <w:autoSpaceDN w:val="0"/>
      <w:adjustRightInd w:val="0"/>
      <w:spacing w:after="240" w:line="240" w:lineRule="auto"/>
      <w:jc w:val="both"/>
      <w:outlineLvl w:val="4"/>
    </w:pPr>
    <w:rPr>
      <w:rFonts w:ascii="Book Antiqua" w:eastAsia="Times New Roman" w:hAnsi="Book Antiqua" w:cs="Times New Roman"/>
      <w:color w:val="000000"/>
      <w:sz w:val="24"/>
      <w:szCs w:val="24"/>
      <w:lang w:val="en-US"/>
    </w:rPr>
  </w:style>
  <w:style w:type="paragraph" w:customStyle="1" w:styleId="Alt2-LevelLegal6">
    <w:name w:val="Alt 2-Level Legal6"/>
    <w:basedOn w:val="Normal"/>
    <w:rsid w:val="00C96020"/>
    <w:pPr>
      <w:widowControl w:val="0"/>
      <w:numPr>
        <w:ilvl w:val="5"/>
        <w:numId w:val="7"/>
      </w:numPr>
      <w:tabs>
        <w:tab w:val="left" w:pos="2880"/>
      </w:tabs>
      <w:autoSpaceDE w:val="0"/>
      <w:autoSpaceDN w:val="0"/>
      <w:adjustRightInd w:val="0"/>
      <w:spacing w:after="240" w:line="240" w:lineRule="auto"/>
      <w:jc w:val="both"/>
      <w:outlineLvl w:val="5"/>
    </w:pPr>
    <w:rPr>
      <w:rFonts w:ascii="Book Antiqua" w:eastAsia="Times New Roman" w:hAnsi="Book Antiqua" w:cs="Times New Roman"/>
      <w:color w:val="000000"/>
      <w:sz w:val="24"/>
      <w:szCs w:val="24"/>
      <w:lang w:val="en-US"/>
    </w:rPr>
  </w:style>
  <w:style w:type="paragraph" w:customStyle="1" w:styleId="Alt2-LevelLegal7">
    <w:name w:val="Alt 2-Level Legal7"/>
    <w:basedOn w:val="Normal"/>
    <w:rsid w:val="00C96020"/>
    <w:pPr>
      <w:widowControl w:val="0"/>
      <w:numPr>
        <w:ilvl w:val="6"/>
        <w:numId w:val="7"/>
      </w:numPr>
      <w:tabs>
        <w:tab w:val="left" w:pos="3600"/>
      </w:tabs>
      <w:autoSpaceDE w:val="0"/>
      <w:autoSpaceDN w:val="0"/>
      <w:adjustRightInd w:val="0"/>
      <w:spacing w:after="240" w:line="240" w:lineRule="auto"/>
      <w:jc w:val="both"/>
      <w:outlineLvl w:val="6"/>
    </w:pPr>
    <w:rPr>
      <w:rFonts w:ascii="Book Antiqua" w:eastAsia="Times New Roman" w:hAnsi="Book Antiqua" w:cs="Times New Roman"/>
      <w:color w:val="000000"/>
      <w:sz w:val="24"/>
      <w:szCs w:val="24"/>
      <w:lang w:val="en-US"/>
    </w:rPr>
  </w:style>
  <w:style w:type="character" w:customStyle="1" w:styleId="Hidden">
    <w:name w:val="Hidden"/>
    <w:basedOn w:val="DefaultParagraphFont"/>
    <w:rsid w:val="00C96020"/>
    <w:rPr>
      <w:rFonts w:ascii="Book Antiqua" w:hAnsi="Book Antiqua" w:cs="Book Antiqua"/>
      <w:vanish/>
      <w:color w:val="FF0000"/>
      <w:sz w:val="24"/>
      <w:szCs w:val="24"/>
      <w:u w:val="none"/>
      <w:lang w:val="en-US"/>
    </w:rPr>
  </w:style>
  <w:style w:type="paragraph" w:customStyle="1" w:styleId="Alt2-LevelLegal2text">
    <w:name w:val="Alt 2-Level Legal2_text"/>
    <w:basedOn w:val="Normal"/>
    <w:next w:val="Alt2-LevelLegal2"/>
    <w:rsid w:val="00C96020"/>
    <w:pPr>
      <w:widowControl w:val="0"/>
      <w:tabs>
        <w:tab w:val="num" w:pos="720"/>
      </w:tabs>
      <w:autoSpaceDE w:val="0"/>
      <w:autoSpaceDN w:val="0"/>
      <w:adjustRightInd w:val="0"/>
      <w:spacing w:after="240" w:line="240" w:lineRule="auto"/>
      <w:ind w:left="1440" w:hanging="720"/>
      <w:jc w:val="both"/>
    </w:pPr>
    <w:rPr>
      <w:rFonts w:ascii="Book Antiqua" w:eastAsia="Times New Roman" w:hAnsi="Book Antiqua" w:cs="Times New Roman"/>
      <w:sz w:val="24"/>
      <w:szCs w:val="24"/>
      <w:lang w:val="en-US"/>
    </w:rPr>
  </w:style>
  <w:style w:type="paragraph" w:styleId="BodyText3">
    <w:name w:val="Body Text 3"/>
    <w:basedOn w:val="Normal"/>
    <w:link w:val="BodyText3Char"/>
    <w:autoRedefine/>
    <w:rsid w:val="00C96020"/>
    <w:pPr>
      <w:widowControl w:val="0"/>
      <w:autoSpaceDE w:val="0"/>
      <w:autoSpaceDN w:val="0"/>
      <w:adjustRightInd w:val="0"/>
      <w:spacing w:after="240" w:line="240" w:lineRule="auto"/>
      <w:ind w:left="1440" w:hanging="720"/>
      <w:jc w:val="both"/>
    </w:pPr>
    <w:rPr>
      <w:rFonts w:ascii="Book Antiqua" w:eastAsia="Times New Roman" w:hAnsi="Book Antiqua" w:cs="Times New Roman"/>
      <w:color w:val="000000"/>
      <w:sz w:val="24"/>
      <w:szCs w:val="24"/>
      <w:lang w:val="en-US"/>
    </w:rPr>
  </w:style>
  <w:style w:type="character" w:customStyle="1" w:styleId="BodyText3Char">
    <w:name w:val="Body Text 3 Char"/>
    <w:basedOn w:val="DefaultParagraphFont"/>
    <w:link w:val="BodyText3"/>
    <w:rsid w:val="00C96020"/>
    <w:rPr>
      <w:rFonts w:ascii="Book Antiqua" w:eastAsia="Times New Roman" w:hAnsi="Book Antiqua" w:cs="Times New Roman"/>
      <w:color w:val="000000"/>
      <w:sz w:val="24"/>
      <w:szCs w:val="24"/>
      <w:lang w:val="en-US"/>
    </w:rPr>
  </w:style>
  <w:style w:type="character" w:customStyle="1" w:styleId="Draftline">
    <w:name w:val="Draftline"/>
    <w:basedOn w:val="DefaultParagraphFont"/>
    <w:rsid w:val="00C96020"/>
    <w:rPr>
      <w:rFonts w:ascii="Times New Roman" w:hAnsi="Times New Roman" w:cs="Times New Roman"/>
      <w:noProof/>
      <w:vanish/>
      <w:color w:val="FF0000"/>
      <w:spacing w:val="0"/>
      <w:w w:val="100"/>
      <w:kern w:val="0"/>
      <w:sz w:val="15"/>
      <w:szCs w:val="15"/>
      <w:u w:val="none"/>
      <w:effect w:val="none"/>
    </w:rPr>
  </w:style>
  <w:style w:type="character" w:customStyle="1" w:styleId="DeltaViewInsertion">
    <w:name w:val="DeltaView Insertion"/>
    <w:uiPriority w:val="99"/>
    <w:rsid w:val="00C96020"/>
    <w:rPr>
      <w:b/>
      <w:bCs/>
      <w:u w:val="double"/>
    </w:rPr>
  </w:style>
  <w:style w:type="character" w:customStyle="1" w:styleId="DeltaViewDeletion">
    <w:name w:val="DeltaView Deletion"/>
    <w:rsid w:val="00C96020"/>
    <w:rPr>
      <w:strike/>
    </w:rPr>
  </w:style>
  <w:style w:type="character" w:customStyle="1" w:styleId="DeltaViewFormatChange">
    <w:name w:val="DeltaView Format Change"/>
    <w:rsid w:val="00C96020"/>
    <w:rPr>
      <w:color w:val="000000"/>
    </w:rPr>
  </w:style>
  <w:style w:type="paragraph" w:customStyle="1" w:styleId="zCPMatter">
    <w:name w:val="zCPMatter"/>
    <w:basedOn w:val="Normal"/>
    <w:rsid w:val="00C96020"/>
    <w:pPr>
      <w:widowControl w:val="0"/>
      <w:suppressAutoHyphens/>
      <w:autoSpaceDE w:val="0"/>
      <w:autoSpaceDN w:val="0"/>
      <w:adjustRightInd w:val="0"/>
      <w:spacing w:before="120" w:after="0" w:line="240" w:lineRule="auto"/>
      <w:jc w:val="both"/>
    </w:pPr>
    <w:rPr>
      <w:rFonts w:ascii="Book Antiqua" w:eastAsia="Times New Roman" w:hAnsi="Book Antiqua" w:cs="Times New Roman"/>
      <w:sz w:val="24"/>
      <w:szCs w:val="24"/>
      <w:lang w:val="en-US"/>
    </w:rPr>
  </w:style>
  <w:style w:type="paragraph" w:customStyle="1" w:styleId="PCDOCSFooter">
    <w:name w:val="PCDOCSFooter"/>
    <w:basedOn w:val="zCPMatter"/>
    <w:rsid w:val="00C96020"/>
    <w:pPr>
      <w:spacing w:before="0"/>
    </w:pPr>
    <w:rPr>
      <w:rFonts w:ascii="Times New Roman" w:hAnsi="Times New Roman"/>
      <w:sz w:val="14"/>
      <w:szCs w:val="14"/>
    </w:rPr>
  </w:style>
  <w:style w:type="paragraph" w:customStyle="1" w:styleId="PCDOCSFirstFooter">
    <w:name w:val="PCDOCSFirstFooter"/>
    <w:basedOn w:val="PCDOCSFooter"/>
    <w:rsid w:val="00C96020"/>
    <w:pPr>
      <w:jc w:val="left"/>
    </w:pPr>
  </w:style>
  <w:style w:type="paragraph" w:customStyle="1" w:styleId="PCDOCSLastFooter">
    <w:name w:val="PCDOCSLastFooter"/>
    <w:basedOn w:val="PCDOCSFooter"/>
    <w:rsid w:val="00C96020"/>
    <w:pPr>
      <w:framePr w:w="8640" w:hSpace="187" w:vSpace="187" w:wrap="around" w:vAnchor="page" w:hAnchor="text" w:yAlign="bottom"/>
      <w:spacing w:after="360"/>
      <w:jc w:val="left"/>
    </w:pPr>
    <w:rPr>
      <w:color w:val="FFFFFF"/>
    </w:rPr>
  </w:style>
  <w:style w:type="character" w:customStyle="1" w:styleId="DeltaViewMoveDestination">
    <w:name w:val="DeltaView Move Destination"/>
    <w:rsid w:val="00C96020"/>
    <w:rPr>
      <w:u w:val="double"/>
    </w:rPr>
  </w:style>
  <w:style w:type="character" w:customStyle="1" w:styleId="DeltaViewMoveSource">
    <w:name w:val="DeltaView Move Source"/>
    <w:rsid w:val="00C96020"/>
    <w:rPr>
      <w:strike/>
    </w:rPr>
  </w:style>
  <w:style w:type="paragraph" w:styleId="DocumentMap">
    <w:name w:val="Document Map"/>
    <w:basedOn w:val="Normal"/>
    <w:link w:val="DocumentMapChar"/>
    <w:hidden/>
    <w:rsid w:val="00C96020"/>
    <w:pPr>
      <w:widowControl w:val="0"/>
      <w:shd w:val="clear" w:color="auto" w:fill="000080"/>
      <w:suppressAutoHyphens/>
      <w:autoSpaceDE w:val="0"/>
      <w:autoSpaceDN w:val="0"/>
      <w:adjustRightInd w:val="0"/>
      <w:spacing w:before="120" w:after="0" w:line="240" w:lineRule="auto"/>
      <w:jc w:val="both"/>
    </w:pPr>
    <w:rPr>
      <w:rFonts w:ascii="Tahoma" w:eastAsia="Times New Roman" w:hAnsi="Tahoma" w:cs="Tahoma"/>
      <w:sz w:val="20"/>
      <w:szCs w:val="20"/>
      <w:lang w:val="en-US"/>
    </w:rPr>
  </w:style>
  <w:style w:type="character" w:customStyle="1" w:styleId="DocumentMapChar">
    <w:name w:val="Document Map Char"/>
    <w:basedOn w:val="DefaultParagraphFont"/>
    <w:link w:val="DocumentMap"/>
    <w:rsid w:val="00C96020"/>
    <w:rPr>
      <w:rFonts w:ascii="Tahoma" w:eastAsia="Times New Roman" w:hAnsi="Tahoma" w:cs="Tahoma"/>
      <w:sz w:val="20"/>
      <w:szCs w:val="20"/>
      <w:shd w:val="clear" w:color="auto" w:fill="000080"/>
      <w:lang w:val="en-US"/>
    </w:rPr>
  </w:style>
  <w:style w:type="paragraph" w:customStyle="1" w:styleId="DeltaViewTableHeading">
    <w:name w:val="DeltaView Table Heading"/>
    <w:basedOn w:val="Normal"/>
    <w:rsid w:val="00C96020"/>
    <w:pPr>
      <w:autoSpaceDE w:val="0"/>
      <w:autoSpaceDN w:val="0"/>
      <w:adjustRightInd w:val="0"/>
      <w:spacing w:after="120" w:line="240" w:lineRule="auto"/>
    </w:pPr>
    <w:rPr>
      <w:rFonts w:ascii="Arial" w:eastAsia="Times New Roman" w:hAnsi="Arial" w:cs="Arial"/>
      <w:b/>
      <w:bCs/>
      <w:sz w:val="24"/>
      <w:szCs w:val="24"/>
      <w:lang w:val="en-US"/>
    </w:rPr>
  </w:style>
  <w:style w:type="paragraph" w:customStyle="1" w:styleId="DeltaViewTableBody">
    <w:name w:val="DeltaView Table Body"/>
    <w:basedOn w:val="Normal"/>
    <w:rsid w:val="00C96020"/>
    <w:pPr>
      <w:autoSpaceDE w:val="0"/>
      <w:autoSpaceDN w:val="0"/>
      <w:adjustRightInd w:val="0"/>
      <w:spacing w:after="0" w:line="240" w:lineRule="auto"/>
    </w:pPr>
    <w:rPr>
      <w:rFonts w:ascii="Arial" w:eastAsia="Times New Roman" w:hAnsi="Arial" w:cs="Arial"/>
      <w:sz w:val="24"/>
      <w:szCs w:val="24"/>
      <w:lang w:val="en-US"/>
    </w:rPr>
  </w:style>
  <w:style w:type="paragraph" w:customStyle="1" w:styleId="DeltaViewAnnounce">
    <w:name w:val="DeltaView Announce"/>
    <w:rsid w:val="00C96020"/>
    <w:pPr>
      <w:autoSpaceDE w:val="0"/>
      <w:autoSpaceDN w:val="0"/>
      <w:adjustRightInd w:val="0"/>
      <w:spacing w:before="100" w:beforeAutospacing="1" w:after="100" w:afterAutospacing="1" w:line="240" w:lineRule="auto"/>
    </w:pPr>
    <w:rPr>
      <w:rFonts w:ascii="Arial" w:eastAsia="Times New Roman" w:hAnsi="Arial" w:cs="Arial"/>
      <w:sz w:val="24"/>
      <w:szCs w:val="24"/>
      <w:lang w:val="en-GB"/>
    </w:rPr>
  </w:style>
  <w:style w:type="character" w:customStyle="1" w:styleId="DeltaViewChangeNumber">
    <w:name w:val="DeltaView Change Number"/>
    <w:rsid w:val="00C96020"/>
    <w:rPr>
      <w:color w:val="000000"/>
      <w:vertAlign w:val="superscript"/>
    </w:rPr>
  </w:style>
  <w:style w:type="character" w:customStyle="1" w:styleId="DeltaViewDelimiter">
    <w:name w:val="DeltaView Delimiter"/>
    <w:rsid w:val="00C96020"/>
  </w:style>
  <w:style w:type="character" w:customStyle="1" w:styleId="DeltaViewMovedDeletion">
    <w:name w:val="DeltaView Moved Deletion"/>
    <w:rsid w:val="00C96020"/>
    <w:rPr>
      <w:strike/>
      <w:color w:val="C08080"/>
    </w:rPr>
  </w:style>
  <w:style w:type="character" w:customStyle="1" w:styleId="DeltaViewComment">
    <w:name w:val="DeltaView Comment"/>
    <w:basedOn w:val="DefaultParagraphFont"/>
    <w:rsid w:val="00C96020"/>
    <w:rPr>
      <w:color w:val="000000"/>
    </w:rPr>
  </w:style>
  <w:style w:type="character" w:customStyle="1" w:styleId="DeltaViewStyleChangeText">
    <w:name w:val="DeltaView Style Change Text"/>
    <w:rsid w:val="00C96020"/>
    <w:rPr>
      <w:color w:val="000000"/>
      <w:u w:val="double"/>
    </w:rPr>
  </w:style>
  <w:style w:type="character" w:customStyle="1" w:styleId="DeltaViewStyleChangeLabel">
    <w:name w:val="DeltaView Style Change Label"/>
    <w:rsid w:val="00C96020"/>
    <w:rPr>
      <w:color w:val="000000"/>
    </w:rPr>
  </w:style>
  <w:style w:type="character" w:customStyle="1" w:styleId="DeltaViewInsertedComment">
    <w:name w:val="DeltaView Inserted Comment"/>
    <w:basedOn w:val="DeltaViewComment"/>
    <w:rsid w:val="00C96020"/>
    <w:rPr>
      <w:color w:val="0000FF"/>
      <w:u w:val="double"/>
    </w:rPr>
  </w:style>
  <w:style w:type="character" w:customStyle="1" w:styleId="DeltaViewDeletedComment">
    <w:name w:val="DeltaView Deleted Comment"/>
    <w:basedOn w:val="DeltaViewComment"/>
    <w:rsid w:val="00C96020"/>
    <w:rPr>
      <w:strike/>
      <w:color w:val="FF0000"/>
    </w:rPr>
  </w:style>
  <w:style w:type="paragraph" w:customStyle="1" w:styleId="CharChar2">
    <w:name w:val="Char Char2"/>
    <w:basedOn w:val="Normal"/>
    <w:next w:val="Normal"/>
    <w:semiHidden/>
    <w:rsid w:val="00C96020"/>
    <w:pPr>
      <w:spacing w:line="240" w:lineRule="exact"/>
    </w:pPr>
    <w:rPr>
      <w:rFonts w:ascii="Arial" w:eastAsia="Times New Roman" w:hAnsi="Arial" w:cs="Arial"/>
      <w:sz w:val="20"/>
      <w:szCs w:val="20"/>
      <w:lang w:val="en-US"/>
    </w:rPr>
  </w:style>
  <w:style w:type="paragraph" w:styleId="PlainText">
    <w:name w:val="Plain Text"/>
    <w:basedOn w:val="Normal"/>
    <w:link w:val="PlainTextChar"/>
    <w:rsid w:val="00C96020"/>
    <w:pPr>
      <w:suppressAutoHyphens/>
      <w:spacing w:after="0" w:line="240" w:lineRule="auto"/>
      <w:jc w:val="both"/>
    </w:pPr>
    <w:rPr>
      <w:rFonts w:ascii="Consolas" w:eastAsia="Times New Roman" w:hAnsi="Consolas" w:cs="Consolas"/>
      <w:sz w:val="21"/>
      <w:szCs w:val="21"/>
      <w:lang w:val="en-US" w:eastAsia="ar-SA"/>
    </w:rPr>
  </w:style>
  <w:style w:type="character" w:customStyle="1" w:styleId="PlainTextChar">
    <w:name w:val="Plain Text Char"/>
    <w:basedOn w:val="DefaultParagraphFont"/>
    <w:link w:val="PlainText"/>
    <w:rsid w:val="00C96020"/>
    <w:rPr>
      <w:rFonts w:ascii="Consolas" w:eastAsia="Times New Roman" w:hAnsi="Consolas" w:cs="Consolas"/>
      <w:sz w:val="21"/>
      <w:szCs w:val="21"/>
      <w:lang w:val="en-US" w:eastAsia="ar-SA"/>
    </w:rPr>
  </w:style>
  <w:style w:type="paragraph" w:customStyle="1" w:styleId="Style1">
    <w:name w:val="Style 1"/>
    <w:rsid w:val="00C9602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customStyle="1" w:styleId="CharacterStyle1">
    <w:name w:val="Character Style 1"/>
    <w:rsid w:val="00C96020"/>
    <w:rPr>
      <w:rFonts w:ascii="Arial Narrow" w:hAnsi="Arial Narrow"/>
      <w:sz w:val="26"/>
    </w:rPr>
  </w:style>
  <w:style w:type="character" w:customStyle="1" w:styleId="CharacterStyle2">
    <w:name w:val="Character Style 2"/>
    <w:rsid w:val="00C96020"/>
    <w:rPr>
      <w:rFonts w:ascii="Arial" w:hAnsi="Arial"/>
      <w:sz w:val="22"/>
    </w:rPr>
  </w:style>
  <w:style w:type="table" w:styleId="TableGrid">
    <w:name w:val="Table Grid"/>
    <w:basedOn w:val="TableNormal"/>
    <w:rsid w:val="00C96020"/>
    <w:pPr>
      <w:spacing w:after="0" w:line="240" w:lineRule="auto"/>
    </w:pPr>
    <w:rPr>
      <w:rFonts w:ascii="Times New Roman" w:eastAsia="Times New Roman" w:hAnsi="Times New Roman" w:cs="Times New Roman"/>
      <w:sz w:val="20"/>
      <w:szCs w:val="20"/>
      <w:lang w:eastAsia="en-J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6020"/>
    <w:pPr>
      <w:autoSpaceDE w:val="0"/>
      <w:autoSpaceDN w:val="0"/>
      <w:adjustRightInd w:val="0"/>
      <w:spacing w:after="0" w:line="240" w:lineRule="auto"/>
    </w:pPr>
    <w:rPr>
      <w:rFonts w:ascii="Arial" w:eastAsia="Times New Roman" w:hAnsi="Arial" w:cs="Arial"/>
      <w:color w:val="000000"/>
      <w:sz w:val="24"/>
      <w:szCs w:val="24"/>
      <w:lang w:eastAsia="en-JM"/>
    </w:rPr>
  </w:style>
  <w:style w:type="paragraph" w:styleId="EndnoteText">
    <w:name w:val="endnote text"/>
    <w:basedOn w:val="Normal"/>
    <w:link w:val="EndnoteTextChar"/>
    <w:rsid w:val="00C96020"/>
    <w:pPr>
      <w:suppressAutoHyphens/>
      <w:spacing w:after="0" w:line="240" w:lineRule="auto"/>
      <w:jc w:val="both"/>
    </w:pPr>
    <w:rPr>
      <w:rFonts w:ascii="Book Antiqua" w:eastAsia="Times New Roman" w:hAnsi="Book Antiqua" w:cs="Times New Roman"/>
      <w:sz w:val="20"/>
      <w:szCs w:val="20"/>
      <w:lang w:val="en-US" w:eastAsia="ar-SA"/>
    </w:rPr>
  </w:style>
  <w:style w:type="character" w:customStyle="1" w:styleId="EndnoteTextChar">
    <w:name w:val="Endnote Text Char"/>
    <w:basedOn w:val="DefaultParagraphFont"/>
    <w:link w:val="EndnoteText"/>
    <w:rsid w:val="00C96020"/>
    <w:rPr>
      <w:rFonts w:ascii="Book Antiqua" w:eastAsia="Times New Roman" w:hAnsi="Book Antiqua" w:cs="Times New Roman"/>
      <w:sz w:val="20"/>
      <w:szCs w:val="20"/>
      <w:lang w:val="en-US" w:eastAsia="ar-SA"/>
    </w:rPr>
  </w:style>
  <w:style w:type="character" w:styleId="EndnoteReference">
    <w:name w:val="endnote reference"/>
    <w:basedOn w:val="DefaultParagraphFont"/>
    <w:rsid w:val="00C96020"/>
    <w:rPr>
      <w:vertAlign w:val="superscript"/>
    </w:rPr>
  </w:style>
  <w:style w:type="character" w:customStyle="1" w:styleId="Heading5Char1">
    <w:name w:val="Heading 5 Char1"/>
    <w:basedOn w:val="DefaultParagraphFont"/>
    <w:link w:val="Heading5"/>
    <w:uiPriority w:val="9"/>
    <w:semiHidden/>
    <w:rsid w:val="00C96020"/>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link w:val="Heading6"/>
    <w:uiPriority w:val="9"/>
    <w:semiHidden/>
    <w:rsid w:val="00C96020"/>
    <w:rPr>
      <w:rFonts w:asciiTheme="majorHAnsi" w:eastAsiaTheme="majorEastAsia" w:hAnsiTheme="majorHAnsi" w:cstheme="majorBidi"/>
      <w:color w:val="1F4D78" w:themeColor="accent1" w:themeShade="7F"/>
    </w:rPr>
  </w:style>
  <w:style w:type="character" w:customStyle="1" w:styleId="Heading7Char1">
    <w:name w:val="Heading 7 Char1"/>
    <w:basedOn w:val="DefaultParagraphFont"/>
    <w:link w:val="Heading7"/>
    <w:uiPriority w:val="9"/>
    <w:semiHidden/>
    <w:rsid w:val="00C96020"/>
    <w:rPr>
      <w:rFonts w:asciiTheme="majorHAnsi" w:eastAsiaTheme="majorEastAsia" w:hAnsiTheme="majorHAnsi" w:cstheme="majorBidi"/>
      <w:i/>
      <w:iCs/>
      <w:color w:val="1F4D78" w:themeColor="accent1" w:themeShade="7F"/>
    </w:rPr>
  </w:style>
  <w:style w:type="character" w:customStyle="1" w:styleId="Heading8Char1">
    <w:name w:val="Heading 8 Char1"/>
    <w:basedOn w:val="DefaultParagraphFont"/>
    <w:link w:val="Heading8"/>
    <w:uiPriority w:val="9"/>
    <w:semiHidden/>
    <w:rsid w:val="00C96020"/>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link w:val="Heading9"/>
    <w:uiPriority w:val="9"/>
    <w:semiHidden/>
    <w:rsid w:val="00C96020"/>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semiHidden/>
    <w:unhideWhenUsed/>
    <w:rsid w:val="00C960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2518</Words>
  <Characters>14356</Characters>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2015-09-03T19:49:00Z</dcterms:created>
  <dcterms:modified xsi:type="dcterms:W3CDTF">2015-09-03T19:54:00Z</dcterms:modified>
</cp:coreProperties>
</file>